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5F2F8F" w:rsidRDefault="00DB7A0B" w:rsidP="004F1201">
      <w:pPr>
        <w:pStyle w:val="Corpodetexto"/>
        <w:spacing w:line="360" w:lineRule="auto"/>
        <w:rPr>
          <w:b/>
          <w:bCs/>
          <w:color w:val="auto"/>
          <w:sz w:val="23"/>
          <w:szCs w:val="23"/>
        </w:rPr>
      </w:pPr>
      <w:r w:rsidRPr="005F2F8F">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5952C7" w:rsidRPr="005F2F8F">
            <w:rPr>
              <w:b/>
              <w:bCs/>
              <w:color w:val="auto"/>
              <w:sz w:val="23"/>
              <w:szCs w:val="23"/>
            </w:rPr>
            <w:t>177</w:t>
          </w:r>
        </w:sdtContent>
      </w:sdt>
      <w:r w:rsidRPr="005F2F8F">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5F2F8F">
            <w:rPr>
              <w:b/>
              <w:bCs/>
              <w:color w:val="auto"/>
              <w:sz w:val="23"/>
              <w:szCs w:val="23"/>
            </w:rPr>
            <w:t>2021</w:t>
          </w:r>
        </w:sdtContent>
      </w:sdt>
    </w:p>
    <w:p w:rsidR="00DB7A0B" w:rsidRPr="005F2F8F" w:rsidRDefault="00DB7A0B" w:rsidP="004F1201">
      <w:pPr>
        <w:pStyle w:val="Corpodetexto"/>
        <w:spacing w:line="360" w:lineRule="auto"/>
        <w:rPr>
          <w:b/>
          <w:color w:val="auto"/>
          <w:sz w:val="23"/>
          <w:szCs w:val="23"/>
        </w:rPr>
      </w:pPr>
      <w:r w:rsidRPr="005F2F8F">
        <w:rPr>
          <w:b/>
          <w:bCs/>
          <w:color w:val="auto"/>
          <w:sz w:val="23"/>
          <w:szCs w:val="23"/>
        </w:rPr>
        <w:t>REF:</w:t>
      </w:r>
      <w:r w:rsidR="005D3A7F" w:rsidRPr="005F2F8F">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5F2F8F">
            <w:rPr>
              <w:b/>
              <w:color w:val="auto"/>
              <w:sz w:val="23"/>
              <w:szCs w:val="23"/>
            </w:rPr>
            <w:t>PREGÃO PRESENCIAL</w:t>
          </w:r>
        </w:sdtContent>
      </w:sdt>
      <w:bookmarkEnd w:id="0"/>
      <w:r w:rsidRPr="005F2F8F">
        <w:rPr>
          <w:b/>
          <w:bCs/>
          <w:color w:val="auto"/>
          <w:sz w:val="23"/>
          <w:szCs w:val="23"/>
        </w:rPr>
        <w:t xml:space="preserve"> </w:t>
      </w:r>
      <w:r w:rsidR="00F04690" w:rsidRPr="005F2F8F">
        <w:rPr>
          <w:b/>
          <w:bCs/>
          <w:color w:val="auto"/>
          <w:sz w:val="23"/>
          <w:szCs w:val="23"/>
        </w:rPr>
        <w:t xml:space="preserve">(SRP) </w:t>
      </w:r>
      <w:r w:rsidR="005D3A7F" w:rsidRPr="005F2F8F">
        <w:rPr>
          <w:b/>
          <w:bCs/>
          <w:color w:val="auto"/>
          <w:sz w:val="23"/>
          <w:szCs w:val="23"/>
        </w:rPr>
        <w:t>N</w:t>
      </w:r>
      <w:r w:rsidRPr="005F2F8F">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5F2F8F">
            <w:rPr>
              <w:b/>
              <w:bCs/>
              <w:color w:val="auto"/>
              <w:sz w:val="23"/>
              <w:szCs w:val="23"/>
            </w:rPr>
            <w:t>048</w:t>
          </w:r>
          <w:r w:rsidR="00B427F3" w:rsidRPr="005F2F8F">
            <w:rPr>
              <w:b/>
              <w:bCs/>
              <w:color w:val="auto"/>
              <w:sz w:val="23"/>
              <w:szCs w:val="23"/>
            </w:rPr>
            <w:t>/2021</w:t>
          </w:r>
        </w:sdtContent>
      </w:sdt>
      <w:bookmarkEnd w:id="1"/>
    </w:p>
    <w:p w:rsidR="00DB7A0B" w:rsidRPr="005F2F8F" w:rsidRDefault="00DB7A0B" w:rsidP="004F1201">
      <w:pPr>
        <w:pStyle w:val="Corpodetexto"/>
        <w:spacing w:before="240" w:line="360" w:lineRule="auto"/>
        <w:ind w:left="4595"/>
        <w:rPr>
          <w:b/>
          <w:bCs/>
          <w:color w:val="auto"/>
          <w:sz w:val="23"/>
          <w:szCs w:val="23"/>
        </w:rPr>
      </w:pPr>
    </w:p>
    <w:p w:rsidR="00DB7A0B" w:rsidRPr="005F2F8F" w:rsidRDefault="00F04690" w:rsidP="004F1201">
      <w:pPr>
        <w:pStyle w:val="Corpodetexto"/>
        <w:spacing w:line="360" w:lineRule="auto"/>
        <w:ind w:left="4595"/>
        <w:rPr>
          <w:b/>
          <w:bCs/>
          <w:color w:val="auto"/>
          <w:sz w:val="23"/>
          <w:szCs w:val="23"/>
        </w:rPr>
      </w:pPr>
      <w:r w:rsidRPr="005F2F8F">
        <w:rPr>
          <w:b/>
          <w:bCs/>
          <w:color w:val="auto"/>
          <w:sz w:val="23"/>
          <w:szCs w:val="23"/>
        </w:rPr>
        <w:t>CONTRATO PARA</w:t>
      </w:r>
      <w:bookmarkStart w:id="2" w:name="Descrição"/>
      <w:r w:rsidR="0004166C" w:rsidRPr="005F2F8F">
        <w:rPr>
          <w:b/>
          <w:bCs/>
          <w:color w:val="auto"/>
          <w:sz w:val="23"/>
          <w:szCs w:val="23"/>
        </w:rPr>
        <w:t xml:space="preserve"> EVENTUAL E FUTURA AQUISIÇÃO DE</w:t>
      </w:r>
      <w:r w:rsidRPr="005F2F8F">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5F2F8F">
            <w:rPr>
              <w:kern w:val="3"/>
              <w:sz w:val="23"/>
              <w:szCs w:val="23"/>
            </w:rPr>
            <w:t>MATERIAIS QUE COMPÕEM O SISTEMA DE ILUMINAÇÃO PÚBLICA</w:t>
          </w:r>
        </w:sdtContent>
      </w:sdt>
      <w:bookmarkEnd w:id="2"/>
      <w:r w:rsidRPr="005F2F8F">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r w:rsidR="006F53B8" w:rsidRPr="005F2F8F">
            <w:rPr>
              <w:b/>
              <w:bCs/>
              <w:color w:val="auto"/>
              <w:sz w:val="23"/>
              <w:szCs w:val="23"/>
            </w:rPr>
            <w:t xml:space="preserve">ELÉTRICA LUZ COMERCIAL DE </w:t>
          </w:r>
          <w:r w:rsidR="00A52137">
            <w:rPr>
              <w:b/>
              <w:bCs/>
              <w:color w:val="auto"/>
              <w:sz w:val="23"/>
              <w:szCs w:val="23"/>
            </w:rPr>
            <w:t xml:space="preserve">MATERIAIS ELÉTRICOS EIRELI </w:t>
          </w:r>
          <w:proofErr w:type="gramStart"/>
        </w:sdtContent>
      </w:sdt>
      <w:bookmarkEnd w:id="3"/>
      <w:proofErr w:type="gramEnd"/>
    </w:p>
    <w:p w:rsidR="00DB7A0B" w:rsidRPr="005F2F8F" w:rsidRDefault="002C486D" w:rsidP="004F1201">
      <w:pPr>
        <w:pStyle w:val="Corpodetexto"/>
        <w:spacing w:before="240" w:line="360" w:lineRule="auto"/>
        <w:rPr>
          <w:color w:val="auto"/>
          <w:sz w:val="23"/>
          <w:szCs w:val="23"/>
        </w:rPr>
      </w:pPr>
      <w:r w:rsidRPr="005F2F8F">
        <w:rPr>
          <w:b/>
          <w:bCs/>
          <w:color w:val="auto"/>
          <w:sz w:val="23"/>
          <w:szCs w:val="23"/>
        </w:rPr>
        <w:t xml:space="preserve">O MUNICÍPIO DE BOM JARDIM, </w:t>
      </w:r>
      <w:r w:rsidRPr="005F2F8F">
        <w:rPr>
          <w:bCs/>
          <w:color w:val="auto"/>
          <w:sz w:val="23"/>
          <w:szCs w:val="23"/>
        </w:rPr>
        <w:t xml:space="preserve">pessoa jurídica de direito público, sito na </w:t>
      </w:r>
      <w:proofErr w:type="gramStart"/>
      <w:r w:rsidRPr="005F2F8F">
        <w:rPr>
          <w:bCs/>
          <w:color w:val="auto"/>
          <w:sz w:val="23"/>
          <w:szCs w:val="23"/>
        </w:rPr>
        <w:t>Praça</w:t>
      </w:r>
      <w:proofErr w:type="gramEnd"/>
      <w:r w:rsidRPr="005F2F8F">
        <w:rPr>
          <w:bCs/>
          <w:color w:val="auto"/>
          <w:sz w:val="23"/>
          <w:szCs w:val="23"/>
        </w:rPr>
        <w:t xml:space="preserve"> Governador Roberto Silveira, 144 – Centro – Bom Jardim / RJ, inscrita no C.N.P.J. </w:t>
      </w:r>
      <w:proofErr w:type="gramStart"/>
      <w:r w:rsidRPr="005F2F8F">
        <w:rPr>
          <w:bCs/>
          <w:color w:val="auto"/>
          <w:sz w:val="23"/>
          <w:szCs w:val="23"/>
        </w:rPr>
        <w:t>sob</w:t>
      </w:r>
      <w:proofErr w:type="gramEnd"/>
      <w:r w:rsidRPr="005F2F8F">
        <w:rPr>
          <w:bCs/>
          <w:color w:val="auto"/>
          <w:sz w:val="23"/>
          <w:szCs w:val="23"/>
        </w:rPr>
        <w:t xml:space="preserve"> o nº 28.561.041/0001-76, neste ato representado pelo Exmo. </w:t>
      </w:r>
      <w:proofErr w:type="gramStart"/>
      <w:r w:rsidRPr="005F2F8F">
        <w:rPr>
          <w:bCs/>
          <w:color w:val="auto"/>
          <w:sz w:val="23"/>
          <w:szCs w:val="23"/>
        </w:rPr>
        <w:t>Sr.</w:t>
      </w:r>
      <w:proofErr w:type="gramEnd"/>
      <w:r w:rsidRPr="005F2F8F">
        <w:rPr>
          <w:bCs/>
          <w:color w:val="auto"/>
          <w:sz w:val="23"/>
          <w:szCs w:val="23"/>
        </w:rPr>
        <w:t xml:space="preserve"> Prefeito</w:t>
      </w:r>
      <w:r w:rsidRPr="005F2F8F">
        <w:rPr>
          <w:b/>
          <w:bCs/>
          <w:color w:val="auto"/>
          <w:sz w:val="23"/>
          <w:szCs w:val="23"/>
        </w:rPr>
        <w:t xml:space="preserve"> PAULO VIEIRA DE BARROS, </w:t>
      </w:r>
      <w:r w:rsidRPr="005F2F8F">
        <w:rPr>
          <w:bCs/>
          <w:color w:val="auto"/>
          <w:sz w:val="23"/>
          <w:szCs w:val="23"/>
        </w:rPr>
        <w:t>brasileiro, casado, RG nº 810013359 IFP/RJ, inscrito no CPF/MF sob o nº 452.543.897-53, residente e domiciliado na Rua Prefeito José Guida, nº 20, Centro, Bom Jardim/RJ</w:t>
      </w:r>
      <w:r w:rsidR="00DB7A0B" w:rsidRPr="005F2F8F">
        <w:rPr>
          <w:bCs/>
          <w:color w:val="auto"/>
          <w:sz w:val="23"/>
          <w:szCs w:val="23"/>
        </w:rPr>
        <w:t>,</w:t>
      </w:r>
      <w:r w:rsidR="00F706B5" w:rsidRPr="005F2F8F">
        <w:rPr>
          <w:bCs/>
          <w:color w:val="auto"/>
          <w:sz w:val="23"/>
          <w:szCs w:val="23"/>
        </w:rPr>
        <w:t xml:space="preserve"> doravante denominado </w:t>
      </w:r>
      <w:r w:rsidR="00F706B5" w:rsidRPr="005F2F8F">
        <w:rPr>
          <w:b/>
          <w:bCs/>
          <w:color w:val="auto"/>
          <w:sz w:val="23"/>
          <w:szCs w:val="23"/>
        </w:rPr>
        <w:t>CONTRATANTE</w:t>
      </w:r>
      <w:r w:rsidR="00F706B5" w:rsidRPr="005F2F8F">
        <w:rPr>
          <w:bCs/>
          <w:color w:val="auto"/>
          <w:sz w:val="23"/>
          <w:szCs w:val="23"/>
        </w:rPr>
        <w:t>,</w:t>
      </w:r>
      <w:r w:rsidR="00DB7A0B" w:rsidRPr="005F2F8F">
        <w:rPr>
          <w:color w:val="auto"/>
          <w:sz w:val="23"/>
          <w:szCs w:val="23"/>
        </w:rPr>
        <w:t xml:space="preserve"> e por outro lado a empresa</w:t>
      </w:r>
      <w:r w:rsidR="00DD357E" w:rsidRPr="005F2F8F">
        <w:rPr>
          <w:color w:val="auto"/>
          <w:sz w:val="23"/>
          <w:szCs w:val="23"/>
        </w:rPr>
        <w:t xml:space="preserve"> </w:t>
      </w:r>
      <w:r w:rsidR="00DD357E" w:rsidRPr="005F2F8F">
        <w:rPr>
          <w:b/>
          <w:bCs/>
          <w:color w:val="auto"/>
          <w:sz w:val="23"/>
          <w:szCs w:val="23"/>
        </w:rPr>
        <w:t xml:space="preserve"> </w:t>
      </w:r>
      <w:sdt>
        <w:sdtPr>
          <w:rPr>
            <w:b/>
            <w:bCs/>
            <w:color w:val="auto"/>
            <w:sz w:val="23"/>
            <w:szCs w:val="23"/>
          </w:rPr>
          <w:id w:val="8959001"/>
          <w:placeholder>
            <w:docPart w:val="283BADDE32304CA6A2D2B98A6827484E"/>
          </w:placeholder>
        </w:sdtPr>
        <w:sdtEndPr/>
        <w:sdtContent>
          <w:sdt>
            <w:sdtPr>
              <w:rPr>
                <w:b/>
                <w:bCs/>
                <w:color w:val="auto"/>
                <w:sz w:val="23"/>
                <w:szCs w:val="23"/>
              </w:rPr>
              <w:id w:val="2100289292"/>
              <w:placeholder>
                <w:docPart w:val="B96F5F5C00174B0BB19DCE64FF507FF7"/>
              </w:placeholder>
            </w:sdtPr>
            <w:sdtEndPr/>
            <w:sdtContent>
              <w:sdt>
                <w:sdtPr>
                  <w:rPr>
                    <w:b/>
                    <w:bCs/>
                    <w:color w:val="auto"/>
                    <w:sz w:val="23"/>
                    <w:szCs w:val="23"/>
                  </w:rPr>
                  <w:id w:val="-336471994"/>
                  <w:placeholder>
                    <w:docPart w:val="DF5AA5D65CF1403081ECFF0DD675719B"/>
                  </w:placeholder>
                </w:sdtPr>
                <w:sdtEndPr/>
                <w:sdtContent>
                  <w:r w:rsidR="006F53B8" w:rsidRPr="005F2F8F">
                    <w:rPr>
                      <w:b/>
                      <w:bCs/>
                      <w:color w:val="auto"/>
                      <w:sz w:val="23"/>
                      <w:szCs w:val="23"/>
                    </w:rPr>
                    <w:t xml:space="preserve">ELÉTRICA LUZ COMERCIAL DE </w:t>
                  </w:r>
                  <w:r w:rsidR="00A52137">
                    <w:rPr>
                      <w:b/>
                      <w:bCs/>
                      <w:color w:val="auto"/>
                      <w:sz w:val="23"/>
                      <w:szCs w:val="23"/>
                    </w:rPr>
                    <w:t>MATERIAIS ELÉTRICOS EIRELI</w:t>
                  </w:r>
                </w:sdtContent>
              </w:sdt>
            </w:sdtContent>
          </w:sdt>
        </w:sdtContent>
      </w:sdt>
      <w:r w:rsidR="00425AC6" w:rsidRPr="005F2F8F">
        <w:rPr>
          <w:b/>
          <w:color w:val="auto"/>
          <w:sz w:val="23"/>
          <w:szCs w:val="23"/>
        </w:rPr>
        <w:t>,</w:t>
      </w:r>
      <w:r w:rsidR="00425AC6" w:rsidRPr="005F2F8F">
        <w:rPr>
          <w:color w:val="auto"/>
          <w:sz w:val="23"/>
          <w:szCs w:val="23"/>
        </w:rPr>
        <w:t xml:space="preserve"> inscrita no CNPJ/MF sob o nº </w:t>
      </w:r>
      <w:sdt>
        <w:sdtPr>
          <w:rPr>
            <w:color w:val="auto"/>
            <w:sz w:val="23"/>
            <w:szCs w:val="23"/>
          </w:rPr>
          <w:id w:val="1110399737"/>
        </w:sdtPr>
        <w:sdtEndPr/>
        <w:sdtContent>
          <w:r w:rsidR="006F53B8" w:rsidRPr="005F2F8F">
            <w:rPr>
              <w:color w:val="auto"/>
              <w:sz w:val="23"/>
              <w:szCs w:val="23"/>
            </w:rPr>
            <w:t>00.226.324/0001-42</w:t>
          </w:r>
        </w:sdtContent>
      </w:sdt>
      <w:r w:rsidR="00425AC6" w:rsidRPr="005F2F8F">
        <w:rPr>
          <w:color w:val="auto"/>
          <w:sz w:val="23"/>
          <w:szCs w:val="23"/>
        </w:rPr>
        <w:t xml:space="preserve"> situada a </w:t>
      </w:r>
      <w:sdt>
        <w:sdtPr>
          <w:rPr>
            <w:color w:val="auto"/>
            <w:sz w:val="23"/>
            <w:szCs w:val="23"/>
          </w:rPr>
          <w:id w:val="-1186749777"/>
        </w:sdtPr>
        <w:sdtEndPr/>
        <w:sdtContent>
          <w:r w:rsidR="006F53B8" w:rsidRPr="005F2F8F">
            <w:rPr>
              <w:color w:val="auto"/>
              <w:sz w:val="23"/>
              <w:szCs w:val="23"/>
            </w:rPr>
            <w:t xml:space="preserve">R-5, n° 140, QD. R-9, </w:t>
          </w:r>
          <w:proofErr w:type="gramStart"/>
          <w:r w:rsidR="006F53B8" w:rsidRPr="005F2F8F">
            <w:rPr>
              <w:color w:val="auto"/>
              <w:sz w:val="23"/>
              <w:szCs w:val="23"/>
            </w:rPr>
            <w:t>LT.</w:t>
          </w:r>
          <w:proofErr w:type="gramEnd"/>
          <w:r w:rsidR="006F53B8" w:rsidRPr="005F2F8F">
            <w:rPr>
              <w:color w:val="auto"/>
              <w:sz w:val="23"/>
              <w:szCs w:val="23"/>
            </w:rPr>
            <w:t xml:space="preserve">19, setor oeste, </w:t>
          </w:r>
          <w:proofErr w:type="spellStart"/>
          <w:r w:rsidR="006F53B8" w:rsidRPr="005F2F8F">
            <w:rPr>
              <w:color w:val="auto"/>
              <w:sz w:val="23"/>
              <w:szCs w:val="23"/>
            </w:rPr>
            <w:t>Gioânia</w:t>
          </w:r>
          <w:proofErr w:type="spellEnd"/>
          <w:r w:rsidR="006F53B8" w:rsidRPr="005F2F8F">
            <w:rPr>
              <w:color w:val="auto"/>
              <w:sz w:val="23"/>
              <w:szCs w:val="23"/>
            </w:rPr>
            <w:t xml:space="preserve"> - Goiás</w:t>
          </w:r>
          <w:r w:rsidR="00F06BFE" w:rsidRPr="005F2F8F">
            <w:rPr>
              <w:color w:val="auto"/>
              <w:sz w:val="23"/>
              <w:szCs w:val="23"/>
            </w:rPr>
            <w:t>,</w:t>
          </w:r>
        </w:sdtContent>
      </w:sdt>
      <w:r w:rsidR="00425AC6" w:rsidRPr="005F2F8F">
        <w:rPr>
          <w:color w:val="auto"/>
          <w:sz w:val="23"/>
          <w:szCs w:val="23"/>
        </w:rPr>
        <w:t xml:space="preserve"> CEP: </w:t>
      </w:r>
      <w:sdt>
        <w:sdtPr>
          <w:rPr>
            <w:color w:val="auto"/>
            <w:sz w:val="23"/>
            <w:szCs w:val="23"/>
          </w:rPr>
          <w:id w:val="1071928520"/>
        </w:sdtPr>
        <w:sdtEndPr/>
        <w:sdtContent>
          <w:r w:rsidR="006F53B8" w:rsidRPr="005F2F8F">
            <w:rPr>
              <w:color w:val="auto"/>
              <w:sz w:val="23"/>
              <w:szCs w:val="23"/>
            </w:rPr>
            <w:t>74.125-070</w:t>
          </w:r>
        </w:sdtContent>
      </w:sdt>
      <w:r w:rsidR="00425AC6" w:rsidRPr="005F2F8F">
        <w:rPr>
          <w:color w:val="auto"/>
          <w:sz w:val="23"/>
          <w:szCs w:val="23"/>
        </w:rPr>
        <w:t xml:space="preserve">, neste ato representada por </w:t>
      </w:r>
      <w:r w:rsidR="000E7604">
        <w:rPr>
          <w:color w:val="auto"/>
          <w:sz w:val="23"/>
          <w:szCs w:val="23"/>
        </w:rPr>
        <w:t>Marajá Serafim de Souza</w:t>
      </w:r>
      <w:r w:rsidR="00425AC6" w:rsidRPr="005F2F8F">
        <w:rPr>
          <w:color w:val="auto"/>
          <w:sz w:val="23"/>
          <w:szCs w:val="23"/>
        </w:rPr>
        <w:t xml:space="preserve">, inscrito no CPF sob o nº </w:t>
      </w:r>
      <w:sdt>
        <w:sdtPr>
          <w:rPr>
            <w:color w:val="auto"/>
            <w:sz w:val="23"/>
            <w:szCs w:val="23"/>
          </w:rPr>
          <w:id w:val="-1713567265"/>
        </w:sdtPr>
        <w:sdtEndPr/>
        <w:sdtContent>
          <w:r w:rsidR="000E7604">
            <w:rPr>
              <w:color w:val="auto"/>
              <w:sz w:val="23"/>
              <w:szCs w:val="23"/>
            </w:rPr>
            <w:t>591.077.151-53</w:t>
          </w:r>
        </w:sdtContent>
      </w:sdt>
      <w:r w:rsidR="00425AC6" w:rsidRPr="005F2F8F">
        <w:rPr>
          <w:color w:val="auto"/>
          <w:sz w:val="23"/>
          <w:szCs w:val="23"/>
        </w:rPr>
        <w:t xml:space="preserve"> e R.G. nº </w:t>
      </w:r>
      <w:sdt>
        <w:sdtPr>
          <w:rPr>
            <w:color w:val="auto"/>
            <w:sz w:val="23"/>
            <w:szCs w:val="23"/>
          </w:rPr>
          <w:id w:val="1135835912"/>
        </w:sdtPr>
        <w:sdtEndPr/>
        <w:sdtContent>
          <w:r w:rsidR="000E7604">
            <w:rPr>
              <w:color w:val="auto"/>
              <w:sz w:val="23"/>
              <w:szCs w:val="23"/>
            </w:rPr>
            <w:t>2.952.119 – SSP/GO</w:t>
          </w:r>
        </w:sdtContent>
      </w:sdt>
      <w:r w:rsidR="00DB7A0B" w:rsidRPr="005F2F8F">
        <w:rPr>
          <w:color w:val="auto"/>
          <w:sz w:val="23"/>
          <w:szCs w:val="23"/>
        </w:rPr>
        <w:t xml:space="preserve">, a seguir denominada </w:t>
      </w:r>
      <w:r w:rsidR="00DB7A0B" w:rsidRPr="005F2F8F">
        <w:rPr>
          <w:b/>
          <w:color w:val="auto"/>
          <w:sz w:val="23"/>
          <w:szCs w:val="23"/>
        </w:rPr>
        <w:t>CONTRATADA</w:t>
      </w:r>
      <w:r w:rsidR="00DB7A0B" w:rsidRPr="005F2F8F">
        <w:rPr>
          <w:color w:val="auto"/>
          <w:sz w:val="23"/>
          <w:szCs w:val="23"/>
        </w:rPr>
        <w:t>, na modalidade</w:t>
      </w:r>
      <w:r w:rsidR="005D3A7F" w:rsidRPr="005F2F8F">
        <w:rPr>
          <w:color w:val="auto"/>
          <w:sz w:val="23"/>
          <w:szCs w:val="23"/>
        </w:rPr>
        <w:t xml:space="preserve"> </w:t>
      </w:r>
      <w:r w:rsidR="005D3A7F" w:rsidRPr="005F2F8F">
        <w:rPr>
          <w:b/>
          <w:color w:val="auto"/>
          <w:sz w:val="23"/>
          <w:szCs w:val="23"/>
        </w:rPr>
        <w:fldChar w:fldCharType="begin"/>
      </w:r>
      <w:r w:rsidR="005D3A7F" w:rsidRPr="005F2F8F">
        <w:rPr>
          <w:b/>
          <w:color w:val="auto"/>
          <w:sz w:val="23"/>
          <w:szCs w:val="23"/>
        </w:rPr>
        <w:instrText xml:space="preserve"> REF  Modalidade \* Caps  \* MERGEFORMAT </w:instrText>
      </w:r>
      <w:r w:rsidR="005D3A7F" w:rsidRPr="005F2F8F">
        <w:rPr>
          <w:b/>
          <w:color w:val="auto"/>
          <w:sz w:val="23"/>
          <w:szCs w:val="23"/>
        </w:rPr>
        <w:fldChar w:fldCharType="separate"/>
      </w:r>
      <w:sdt>
        <w:sdtPr>
          <w:rPr>
            <w:color w:val="auto"/>
            <w:sz w:val="23"/>
            <w:szCs w:val="23"/>
          </w:rPr>
          <w:id w:val="-1351865360"/>
          <w:placeholder>
            <w:docPart w:val="E8BA6EF2D6224B9199B1628E9DE8CCD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05966" w:rsidRPr="00605966">
            <w:rPr>
              <w:color w:val="auto"/>
              <w:sz w:val="23"/>
              <w:szCs w:val="23"/>
            </w:rPr>
            <w:t>Pregão Presencial</w:t>
          </w:r>
        </w:sdtContent>
      </w:sdt>
      <w:r w:rsidR="005D3A7F" w:rsidRPr="005F2F8F">
        <w:rPr>
          <w:b/>
          <w:color w:val="auto"/>
          <w:sz w:val="23"/>
          <w:szCs w:val="23"/>
        </w:rPr>
        <w:fldChar w:fldCharType="end"/>
      </w:r>
      <w:r w:rsidR="00B427F3" w:rsidRPr="005F2F8F">
        <w:rPr>
          <w:b/>
          <w:color w:val="auto"/>
          <w:sz w:val="23"/>
          <w:szCs w:val="23"/>
        </w:rPr>
        <w:t xml:space="preserve"> </w:t>
      </w:r>
      <w:r w:rsidR="00B427F3" w:rsidRPr="005F2F8F">
        <w:rPr>
          <w:color w:val="auto"/>
          <w:sz w:val="23"/>
          <w:szCs w:val="23"/>
        </w:rPr>
        <w:t>para Registro de Preços</w:t>
      </w:r>
      <w:r w:rsidR="00DB7A0B" w:rsidRPr="005F2F8F">
        <w:rPr>
          <w:b/>
          <w:color w:val="auto"/>
          <w:sz w:val="23"/>
          <w:szCs w:val="23"/>
        </w:rPr>
        <w:t xml:space="preserve"> </w:t>
      </w:r>
      <w:r w:rsidR="00DB7A0B" w:rsidRPr="005F2F8F">
        <w:rPr>
          <w:color w:val="auto"/>
          <w:sz w:val="23"/>
          <w:szCs w:val="23"/>
        </w:rPr>
        <w:t>nº</w:t>
      </w:r>
      <w:r w:rsidR="00370609" w:rsidRPr="005F2F8F">
        <w:rPr>
          <w:color w:val="auto"/>
          <w:sz w:val="23"/>
          <w:szCs w:val="23"/>
        </w:rPr>
        <w:t xml:space="preserve"> </w:t>
      </w:r>
      <w:r w:rsidR="00370609" w:rsidRPr="005F2F8F">
        <w:rPr>
          <w:color w:val="auto"/>
          <w:sz w:val="23"/>
          <w:szCs w:val="23"/>
        </w:rPr>
        <w:fldChar w:fldCharType="begin"/>
      </w:r>
      <w:r w:rsidR="00370609" w:rsidRPr="005F2F8F">
        <w:rPr>
          <w:color w:val="auto"/>
          <w:sz w:val="23"/>
          <w:szCs w:val="23"/>
        </w:rPr>
        <w:instrText xml:space="preserve"> REF  Número  \* MERGEFORMAT </w:instrText>
      </w:r>
      <w:r w:rsidR="00370609" w:rsidRPr="005F2F8F">
        <w:rPr>
          <w:color w:val="auto"/>
          <w:sz w:val="23"/>
          <w:szCs w:val="23"/>
        </w:rPr>
        <w:fldChar w:fldCharType="separate"/>
      </w:r>
      <w:sdt>
        <w:sdtPr>
          <w:rPr>
            <w:bCs/>
            <w:color w:val="auto"/>
            <w:sz w:val="23"/>
            <w:szCs w:val="23"/>
          </w:rPr>
          <w:id w:val="1732038345"/>
          <w:placeholder>
            <w:docPart w:val="B939D0DEB7704374A70A477A81AF2116"/>
          </w:placeholder>
        </w:sdtPr>
        <w:sdtContent>
          <w:r w:rsidR="00605966" w:rsidRPr="00605966">
            <w:rPr>
              <w:bCs/>
              <w:color w:val="auto"/>
              <w:sz w:val="23"/>
              <w:szCs w:val="23"/>
            </w:rPr>
            <w:t>048/2021</w:t>
          </w:r>
        </w:sdtContent>
      </w:sdt>
      <w:r w:rsidR="00370609" w:rsidRPr="005F2F8F">
        <w:rPr>
          <w:color w:val="auto"/>
          <w:sz w:val="23"/>
          <w:szCs w:val="23"/>
        </w:rPr>
        <w:fldChar w:fldCharType="end"/>
      </w:r>
      <w:r w:rsidR="00DB7A0B" w:rsidRPr="005F2F8F">
        <w:rPr>
          <w:color w:val="auto"/>
          <w:sz w:val="23"/>
          <w:szCs w:val="23"/>
        </w:rPr>
        <w:t xml:space="preserve">, </w:t>
      </w:r>
      <w:r w:rsidR="00B427F3" w:rsidRPr="005F2F8F">
        <w:rPr>
          <w:color w:val="auto"/>
          <w:sz w:val="23"/>
          <w:szCs w:val="23"/>
        </w:rPr>
        <w:t>tipo</w:t>
      </w:r>
      <w:r w:rsidR="00DB3F56" w:rsidRPr="005F2F8F">
        <w:rPr>
          <w:color w:val="auto"/>
          <w:sz w:val="23"/>
          <w:szCs w:val="23"/>
        </w:rPr>
        <w:t xml:space="preserve"> </w:t>
      </w:r>
      <w:r w:rsidR="00AA7B21" w:rsidRPr="005F2F8F">
        <w:rPr>
          <w:color w:val="auto"/>
          <w:sz w:val="23"/>
          <w:szCs w:val="23"/>
        </w:rPr>
        <w:t xml:space="preserve">MENOR PREÇO </w:t>
      </w:r>
      <w:r w:rsidR="00843D45" w:rsidRPr="005F2F8F">
        <w:rPr>
          <w:color w:val="auto"/>
          <w:sz w:val="23"/>
          <w:szCs w:val="23"/>
        </w:rPr>
        <w:t>POR ITEM</w:t>
      </w:r>
      <w:r w:rsidR="00DB7A0B" w:rsidRPr="005F2F8F">
        <w:rPr>
          <w:color w:val="auto"/>
          <w:sz w:val="23"/>
          <w:szCs w:val="23"/>
        </w:rPr>
        <w:t xml:space="preserve"> previsto na Lei Federal nº. 10.520/2002, </w:t>
      </w:r>
      <w:r w:rsidR="00B427F3" w:rsidRPr="005F2F8F">
        <w:rPr>
          <w:color w:val="auto"/>
          <w:sz w:val="23"/>
          <w:szCs w:val="23"/>
        </w:rPr>
        <w:t>bem como no Decreto Municipal nº. 1.3</w:t>
      </w:r>
      <w:bookmarkStart w:id="4" w:name="_GoBack"/>
      <w:bookmarkEnd w:id="4"/>
      <w:r w:rsidR="00B427F3" w:rsidRPr="005F2F8F">
        <w:rPr>
          <w:color w:val="auto"/>
          <w:sz w:val="23"/>
          <w:szCs w:val="23"/>
        </w:rPr>
        <w:t>93/2005, Decreto Municipal nº 2156/10</w:t>
      </w:r>
      <w:r w:rsidR="006973EB" w:rsidRPr="005F2F8F">
        <w:rPr>
          <w:color w:val="auto"/>
          <w:sz w:val="23"/>
          <w:szCs w:val="23"/>
        </w:rPr>
        <w:t xml:space="preserve">, </w:t>
      </w:r>
      <w:r w:rsidR="00DB7A0B" w:rsidRPr="005F2F8F">
        <w:rPr>
          <w:color w:val="auto"/>
          <w:sz w:val="23"/>
          <w:szCs w:val="23"/>
        </w:rPr>
        <w:t xml:space="preserve">constante dos autos do Processo Administrativo nº </w:t>
      </w:r>
      <w:bookmarkStart w:id="5" w:name="Requisitante"/>
      <w:r w:rsidR="00F04690" w:rsidRPr="005F2F8F">
        <w:rPr>
          <w:color w:val="auto"/>
          <w:sz w:val="23"/>
          <w:szCs w:val="23"/>
        </w:rPr>
        <w:t>3737/2021</w:t>
      </w:r>
      <w:r w:rsidR="00AA7B21" w:rsidRPr="005F2F8F">
        <w:rPr>
          <w:color w:val="auto"/>
          <w:sz w:val="23"/>
          <w:szCs w:val="23"/>
        </w:rPr>
        <w:t>, em nome da</w:t>
      </w:r>
      <w:sdt>
        <w:sdtPr>
          <w:rPr>
            <w:color w:val="auto"/>
            <w:sz w:val="23"/>
            <w:szCs w:val="23"/>
          </w:rPr>
          <w:id w:val="-1770924072"/>
        </w:sdtPr>
        <w:sdtEndPr/>
        <w:sdtContent>
          <w:r w:rsidR="00DB3F56" w:rsidRPr="005F2F8F">
            <w:rPr>
              <w:color w:val="auto"/>
              <w:sz w:val="23"/>
              <w:szCs w:val="23"/>
            </w:rPr>
            <w:t xml:space="preserve"> Secretaria Municipal</w:t>
          </w:r>
          <w:r w:rsidR="00C71511" w:rsidRPr="005F2F8F">
            <w:rPr>
              <w:color w:val="auto"/>
              <w:sz w:val="23"/>
              <w:szCs w:val="23"/>
            </w:rPr>
            <w:t xml:space="preserve"> de </w:t>
          </w:r>
          <w:r w:rsidR="00A962FD" w:rsidRPr="005F2F8F">
            <w:rPr>
              <w:color w:val="auto"/>
              <w:sz w:val="23"/>
              <w:szCs w:val="23"/>
            </w:rPr>
            <w:t xml:space="preserve">Obras e </w:t>
          </w:r>
          <w:proofErr w:type="gramStart"/>
          <w:r w:rsidR="00A962FD" w:rsidRPr="005F2F8F">
            <w:rPr>
              <w:color w:val="auto"/>
              <w:sz w:val="23"/>
              <w:szCs w:val="23"/>
            </w:rPr>
            <w:t>Infraestrutura</w:t>
          </w:r>
          <w:r w:rsidR="00AA7B21" w:rsidRPr="005F2F8F">
            <w:rPr>
              <w:color w:val="auto"/>
              <w:sz w:val="23"/>
              <w:szCs w:val="23"/>
            </w:rPr>
            <w:t>,</w:t>
          </w:r>
          <w:proofErr w:type="gramEnd"/>
        </w:sdtContent>
      </w:sdt>
      <w:bookmarkEnd w:id="5"/>
      <w:r w:rsidR="00843D45" w:rsidRPr="005F2F8F">
        <w:rPr>
          <w:color w:val="auto"/>
          <w:sz w:val="23"/>
          <w:szCs w:val="23"/>
        </w:rPr>
        <w:t xml:space="preserve"> </w:t>
      </w:r>
      <w:r w:rsidR="00DB7A0B" w:rsidRPr="005F2F8F">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5F2F8F">
        <w:rPr>
          <w:color w:val="auto"/>
          <w:sz w:val="23"/>
          <w:szCs w:val="23"/>
        </w:rPr>
        <w:t>.</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CLÁUSULA PRIMEIRA – OBJETO (ART. 55, I E XI</w:t>
      </w:r>
      <w:proofErr w:type="gramStart"/>
      <w:r w:rsidRPr="005F2F8F">
        <w:rPr>
          <w:b/>
          <w:bCs/>
          <w:color w:val="auto"/>
          <w:sz w:val="23"/>
          <w:szCs w:val="23"/>
        </w:rPr>
        <w:t>)</w:t>
      </w:r>
      <w:proofErr w:type="gramEnd"/>
    </w:p>
    <w:p w:rsidR="00D8792F" w:rsidRPr="005F2F8F" w:rsidRDefault="00517250" w:rsidP="004F1201">
      <w:pPr>
        <w:pStyle w:val="Corpodetexto"/>
        <w:spacing w:before="240" w:line="360" w:lineRule="auto"/>
        <w:rPr>
          <w:color w:val="auto"/>
          <w:sz w:val="23"/>
          <w:szCs w:val="23"/>
        </w:rPr>
      </w:pPr>
      <w:r w:rsidRPr="005F2F8F">
        <w:rPr>
          <w:color w:val="auto"/>
          <w:sz w:val="23"/>
          <w:szCs w:val="23"/>
        </w:rPr>
        <w:t xml:space="preserve">Constitui o presente </w:t>
      </w:r>
      <w:r w:rsidR="00D8792F" w:rsidRPr="005F2F8F">
        <w:rPr>
          <w:color w:val="auto"/>
          <w:sz w:val="23"/>
          <w:szCs w:val="23"/>
        </w:rPr>
        <w:t xml:space="preserve">a </w:t>
      </w:r>
      <w:r w:rsidR="00801C2C" w:rsidRPr="005F2F8F">
        <w:rPr>
          <w:color w:val="auto"/>
          <w:sz w:val="23"/>
          <w:szCs w:val="23"/>
        </w:rPr>
        <w:t>contratação de empresa</w:t>
      </w:r>
      <w:r w:rsidR="00843D45" w:rsidRPr="005F2F8F">
        <w:rPr>
          <w:color w:val="auto"/>
          <w:sz w:val="23"/>
          <w:szCs w:val="23"/>
        </w:rPr>
        <w:t xml:space="preserve"> </w:t>
      </w:r>
      <w:r w:rsidR="004E4F40" w:rsidRPr="005F2F8F">
        <w:rPr>
          <w:color w:val="auto"/>
          <w:sz w:val="23"/>
          <w:szCs w:val="23"/>
        </w:rPr>
        <w:t xml:space="preserve">para </w:t>
      </w:r>
      <w:r w:rsidR="00C41DF0" w:rsidRPr="005F2F8F">
        <w:rPr>
          <w:color w:val="auto"/>
          <w:sz w:val="23"/>
          <w:szCs w:val="23"/>
        </w:rPr>
        <w:t xml:space="preserve">eventual e futura </w:t>
      </w:r>
      <w:r w:rsidR="00397286" w:rsidRPr="005F2F8F">
        <w:rPr>
          <w:sz w:val="23"/>
          <w:szCs w:val="23"/>
        </w:rPr>
        <w:t xml:space="preserve">aquisição de </w:t>
      </w:r>
      <w:r w:rsidR="00F04690" w:rsidRPr="005F2F8F">
        <w:rPr>
          <w:kern w:val="3"/>
          <w:sz w:val="23"/>
          <w:szCs w:val="23"/>
        </w:rPr>
        <w:t xml:space="preserve">materiais que compõem o Sistema de Iluminação Pública para atendimento da Secretaria </w:t>
      </w:r>
      <w:r w:rsidR="00F04690" w:rsidRPr="005F2F8F">
        <w:rPr>
          <w:kern w:val="3"/>
          <w:sz w:val="23"/>
          <w:szCs w:val="23"/>
        </w:rPr>
        <w:lastRenderedPageBreak/>
        <w:t>Municipal de Obras e Infraestrutura (SMOI)</w:t>
      </w:r>
      <w:r w:rsidR="00801C2C" w:rsidRPr="005F2F8F">
        <w:rPr>
          <w:color w:val="auto"/>
          <w:sz w:val="23"/>
          <w:szCs w:val="23"/>
        </w:rPr>
        <w:t>, conforme especificações con</w:t>
      </w:r>
      <w:r w:rsidR="00843D45" w:rsidRPr="005F2F8F">
        <w:rPr>
          <w:color w:val="auto"/>
          <w:sz w:val="23"/>
          <w:szCs w:val="23"/>
        </w:rPr>
        <w:t xml:space="preserve">stantes no Anexo I do </w:t>
      </w:r>
      <w:r w:rsidR="00801C2C" w:rsidRPr="005F2F8F">
        <w:rPr>
          <w:color w:val="auto"/>
          <w:sz w:val="23"/>
          <w:szCs w:val="23"/>
        </w:rPr>
        <w:t>Edital</w:t>
      </w:r>
      <w:r w:rsidR="00D8792F" w:rsidRPr="005F2F8F">
        <w:rPr>
          <w:color w:val="auto"/>
          <w:sz w:val="23"/>
          <w:szCs w:val="23"/>
        </w:rPr>
        <w:t>.</w:t>
      </w:r>
    </w:p>
    <w:p w:rsidR="00DB7A0B" w:rsidRPr="005F2F8F" w:rsidRDefault="00DB7A0B" w:rsidP="004F1201">
      <w:pPr>
        <w:pStyle w:val="Corpodetexto"/>
        <w:spacing w:before="240" w:line="360" w:lineRule="auto"/>
        <w:rPr>
          <w:color w:val="auto"/>
          <w:sz w:val="23"/>
          <w:szCs w:val="23"/>
        </w:rPr>
      </w:pPr>
      <w:r w:rsidRPr="005F2F8F">
        <w:rPr>
          <w:b/>
          <w:color w:val="auto"/>
          <w:sz w:val="23"/>
          <w:szCs w:val="23"/>
        </w:rPr>
        <w:t xml:space="preserve">Parágrafo </w:t>
      </w:r>
      <w:r w:rsidR="00D44AD2" w:rsidRPr="005F2F8F">
        <w:rPr>
          <w:b/>
          <w:color w:val="auto"/>
          <w:sz w:val="23"/>
          <w:szCs w:val="23"/>
        </w:rPr>
        <w:t>Único</w:t>
      </w:r>
      <w:r w:rsidRPr="005F2F8F">
        <w:rPr>
          <w:color w:val="auto"/>
          <w:sz w:val="23"/>
          <w:szCs w:val="23"/>
        </w:rPr>
        <w:t xml:space="preserve"> </w:t>
      </w:r>
      <w:r w:rsidR="00D44AD2" w:rsidRPr="005F2F8F">
        <w:rPr>
          <w:color w:val="auto"/>
          <w:sz w:val="23"/>
          <w:szCs w:val="23"/>
        </w:rPr>
        <w:t>-</w:t>
      </w:r>
      <w:r w:rsidRPr="005F2F8F">
        <w:rPr>
          <w:color w:val="auto"/>
          <w:sz w:val="23"/>
          <w:szCs w:val="23"/>
        </w:rPr>
        <w:t xml:space="preserve"> Integram e completam o presente Termo Contratual, para todos os fins de direito, obrigando as partes em todos os seus termos, as condições expressas no Edital do</w:t>
      </w:r>
      <w:r w:rsidR="005D3A7F" w:rsidRPr="005F2F8F">
        <w:rPr>
          <w:color w:val="auto"/>
          <w:sz w:val="23"/>
          <w:szCs w:val="23"/>
        </w:rPr>
        <w:t xml:space="preserve"> </w:t>
      </w:r>
      <w:r w:rsidR="00FE135E" w:rsidRPr="005F2F8F">
        <w:rPr>
          <w:color w:val="auto"/>
          <w:sz w:val="23"/>
          <w:szCs w:val="23"/>
        </w:rPr>
        <w:fldChar w:fldCharType="begin"/>
      </w:r>
      <w:r w:rsidR="00FE135E" w:rsidRPr="005F2F8F">
        <w:rPr>
          <w:color w:val="auto"/>
          <w:sz w:val="23"/>
          <w:szCs w:val="23"/>
        </w:rPr>
        <w:instrText xml:space="preserve"> REF  Modalidade \h  \* MERGEFORMAT </w:instrText>
      </w:r>
      <w:r w:rsidR="00FE135E" w:rsidRPr="005F2F8F">
        <w:rPr>
          <w:color w:val="auto"/>
          <w:sz w:val="23"/>
          <w:szCs w:val="23"/>
        </w:rPr>
      </w:r>
      <w:r w:rsidR="00FE135E" w:rsidRPr="005F2F8F">
        <w:rPr>
          <w:color w:val="auto"/>
          <w:sz w:val="23"/>
          <w:szCs w:val="23"/>
        </w:rPr>
        <w:fldChar w:fldCharType="separate"/>
      </w:r>
      <w:sdt>
        <w:sdtPr>
          <w:rPr>
            <w:sz w:val="23"/>
            <w:szCs w:val="23"/>
          </w:rPr>
          <w:id w:val="305287906"/>
          <w:placeholder>
            <w:docPart w:val="3FEFEB83BBC24DDC892926761F3CF48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05966" w:rsidRPr="00605966">
            <w:rPr>
              <w:sz w:val="23"/>
              <w:szCs w:val="23"/>
            </w:rPr>
            <w:t>PREGÃO PRESENCIAL</w:t>
          </w:r>
        </w:sdtContent>
      </w:sdt>
      <w:r w:rsidR="00FE135E" w:rsidRPr="005F2F8F">
        <w:rPr>
          <w:color w:val="auto"/>
          <w:sz w:val="23"/>
          <w:szCs w:val="23"/>
        </w:rPr>
        <w:fldChar w:fldCharType="end"/>
      </w:r>
      <w:r w:rsidR="005D3A7F" w:rsidRPr="005F2F8F">
        <w:rPr>
          <w:color w:val="auto"/>
          <w:sz w:val="23"/>
          <w:szCs w:val="23"/>
        </w:rPr>
        <w:t xml:space="preserve"> </w:t>
      </w:r>
      <w:r w:rsidR="00F04690" w:rsidRPr="005F2F8F">
        <w:rPr>
          <w:color w:val="auto"/>
          <w:sz w:val="23"/>
          <w:szCs w:val="23"/>
        </w:rPr>
        <w:t xml:space="preserve">(SRP) </w:t>
      </w:r>
      <w:r w:rsidR="005D3A7F" w:rsidRPr="005F2F8F">
        <w:rPr>
          <w:color w:val="auto"/>
          <w:sz w:val="23"/>
          <w:szCs w:val="23"/>
        </w:rPr>
        <w:t>nº</w:t>
      </w:r>
      <w:r w:rsidR="00370609" w:rsidRPr="005F2F8F">
        <w:rPr>
          <w:color w:val="auto"/>
          <w:sz w:val="23"/>
          <w:szCs w:val="23"/>
        </w:rPr>
        <w:t xml:space="preserve"> </w:t>
      </w:r>
      <w:r w:rsidR="00FE135E" w:rsidRPr="005F2F8F">
        <w:rPr>
          <w:color w:val="auto"/>
          <w:sz w:val="23"/>
          <w:szCs w:val="23"/>
        </w:rPr>
        <w:fldChar w:fldCharType="begin"/>
      </w:r>
      <w:r w:rsidR="00FE135E" w:rsidRPr="005F2F8F">
        <w:rPr>
          <w:color w:val="auto"/>
          <w:sz w:val="23"/>
          <w:szCs w:val="23"/>
        </w:rPr>
        <w:instrText xml:space="preserve"> REF  Número  \* MERGEFORMAT </w:instrText>
      </w:r>
      <w:r w:rsidR="00FE135E" w:rsidRPr="005F2F8F">
        <w:rPr>
          <w:color w:val="auto"/>
          <w:sz w:val="23"/>
          <w:szCs w:val="23"/>
        </w:rPr>
        <w:fldChar w:fldCharType="separate"/>
      </w:r>
      <w:sdt>
        <w:sdtPr>
          <w:rPr>
            <w:bCs/>
            <w:color w:val="auto"/>
            <w:sz w:val="23"/>
            <w:szCs w:val="23"/>
          </w:rPr>
          <w:id w:val="-71204076"/>
          <w:placeholder>
            <w:docPart w:val="C506B30C5B97484C8A61F8D1C9C79F50"/>
          </w:placeholder>
        </w:sdtPr>
        <w:sdtContent>
          <w:r w:rsidR="00605966" w:rsidRPr="00605966">
            <w:rPr>
              <w:bCs/>
              <w:color w:val="auto"/>
              <w:sz w:val="23"/>
              <w:szCs w:val="23"/>
            </w:rPr>
            <w:t>048/2021</w:t>
          </w:r>
        </w:sdtContent>
      </w:sdt>
      <w:r w:rsidR="00FE135E" w:rsidRPr="005F2F8F">
        <w:rPr>
          <w:color w:val="auto"/>
          <w:sz w:val="23"/>
          <w:szCs w:val="23"/>
        </w:rPr>
        <w:fldChar w:fldCharType="end"/>
      </w:r>
      <w:r w:rsidRPr="005F2F8F">
        <w:rPr>
          <w:color w:val="auto"/>
          <w:sz w:val="23"/>
          <w:szCs w:val="23"/>
        </w:rPr>
        <w:t>, com seus anexos e a proposta da CONTRATADA.</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CLÁUSULA SEGUNDA – VALOR CONTRATUAL (ART. 55, III</w:t>
      </w:r>
      <w:proofErr w:type="gramStart"/>
      <w:r w:rsidRPr="005F2F8F">
        <w:rPr>
          <w:b/>
          <w:bCs/>
          <w:color w:val="auto"/>
          <w:sz w:val="23"/>
          <w:szCs w:val="23"/>
        </w:rPr>
        <w:t>)</w:t>
      </w:r>
      <w:proofErr w:type="gramEnd"/>
    </w:p>
    <w:p w:rsidR="00843D45" w:rsidRPr="005F2F8F" w:rsidRDefault="00DB7A0B" w:rsidP="004F1201">
      <w:pPr>
        <w:pStyle w:val="Corpodetexto"/>
        <w:spacing w:before="240" w:line="360" w:lineRule="auto"/>
        <w:rPr>
          <w:b/>
          <w:color w:val="auto"/>
          <w:sz w:val="23"/>
          <w:szCs w:val="23"/>
        </w:rPr>
      </w:pPr>
      <w:r w:rsidRPr="005F2F8F">
        <w:rPr>
          <w:color w:val="auto"/>
          <w:sz w:val="23"/>
          <w:szCs w:val="23"/>
        </w:rPr>
        <w:t xml:space="preserve">Pelo objeto ora contratado, o CONTRATANTE pagará a CONTRATADA o </w:t>
      </w:r>
      <w:r w:rsidR="00843D45" w:rsidRPr="005F2F8F">
        <w:rPr>
          <w:b/>
          <w:color w:val="auto"/>
          <w:sz w:val="23"/>
          <w:szCs w:val="23"/>
        </w:rPr>
        <w:t xml:space="preserve">valor estimado de R$ </w:t>
      </w:r>
      <w:r w:rsidR="00E037B7" w:rsidRPr="005F2F8F">
        <w:rPr>
          <w:b/>
          <w:color w:val="auto"/>
          <w:sz w:val="23"/>
          <w:szCs w:val="23"/>
        </w:rPr>
        <w:t>355.695,00</w:t>
      </w:r>
      <w:r w:rsidR="00F06BFE" w:rsidRPr="005F2F8F">
        <w:rPr>
          <w:b/>
          <w:color w:val="auto"/>
          <w:sz w:val="23"/>
          <w:szCs w:val="23"/>
        </w:rPr>
        <w:t xml:space="preserve"> (</w:t>
      </w:r>
      <w:r w:rsidR="00E037B7" w:rsidRPr="005F2F8F">
        <w:rPr>
          <w:b/>
          <w:color w:val="auto"/>
          <w:sz w:val="23"/>
          <w:szCs w:val="23"/>
        </w:rPr>
        <w:t>trezentos e cinquenta e cinco, seiscentos e noventa e cinco</w:t>
      </w:r>
      <w:r w:rsidR="00E95E89" w:rsidRPr="005F2F8F">
        <w:rPr>
          <w:b/>
          <w:color w:val="auto"/>
          <w:sz w:val="23"/>
          <w:szCs w:val="23"/>
        </w:rPr>
        <w:t xml:space="preserve"> reais</w:t>
      </w:r>
      <w:r w:rsidR="00E037B7" w:rsidRPr="005F2F8F">
        <w:rPr>
          <w:b/>
          <w:color w:val="auto"/>
          <w:sz w:val="23"/>
          <w:szCs w:val="23"/>
        </w:rPr>
        <w:t>), pelos itens 1, 2, 5, 7, 9, 10 e 15</w:t>
      </w:r>
      <w:r w:rsidR="00843D45" w:rsidRPr="005F2F8F">
        <w:rPr>
          <w:b/>
          <w:color w:val="auto"/>
          <w:sz w:val="23"/>
          <w:szCs w:val="23"/>
        </w:rPr>
        <w:t>.</w:t>
      </w:r>
    </w:p>
    <w:p w:rsidR="008B5EA6" w:rsidRPr="005F2F8F" w:rsidRDefault="00843D45" w:rsidP="004F1201">
      <w:pPr>
        <w:pStyle w:val="Corpodetexto"/>
        <w:spacing w:before="240" w:line="360" w:lineRule="auto"/>
        <w:rPr>
          <w:color w:val="auto"/>
          <w:sz w:val="23"/>
          <w:szCs w:val="23"/>
        </w:rPr>
      </w:pPr>
      <w:r w:rsidRPr="005F2F8F">
        <w:rPr>
          <w:b/>
          <w:color w:val="auto"/>
          <w:sz w:val="23"/>
          <w:szCs w:val="23"/>
        </w:rPr>
        <w:t xml:space="preserve">Parágrafo Único - </w:t>
      </w:r>
      <w:r w:rsidRPr="005F2F8F">
        <w:rPr>
          <w:color w:val="auto"/>
          <w:sz w:val="23"/>
          <w:szCs w:val="23"/>
        </w:rPr>
        <w:t xml:space="preserve">O valor </w:t>
      </w:r>
      <w:r w:rsidR="00B427F3" w:rsidRPr="005F2F8F">
        <w:rPr>
          <w:color w:val="auto"/>
          <w:sz w:val="23"/>
          <w:szCs w:val="23"/>
        </w:rPr>
        <w:t>descrito na cláusula segunda</w:t>
      </w:r>
      <w:r w:rsidRPr="005F2F8F">
        <w:rPr>
          <w:color w:val="auto"/>
          <w:sz w:val="23"/>
          <w:szCs w:val="23"/>
        </w:rPr>
        <w:t xml:space="preserve"> constitui mera estimativa, não se obrigando o </w:t>
      </w:r>
      <w:r w:rsidR="002C486D" w:rsidRPr="005F2F8F">
        <w:rPr>
          <w:color w:val="auto"/>
          <w:sz w:val="23"/>
          <w:szCs w:val="23"/>
        </w:rPr>
        <w:t>Município de Bom Jardim</w:t>
      </w:r>
      <w:r w:rsidRPr="005F2F8F">
        <w:rPr>
          <w:color w:val="auto"/>
          <w:sz w:val="23"/>
          <w:szCs w:val="23"/>
        </w:rPr>
        <w:t xml:space="preserve"> a utilizá-lo integralmente.</w:t>
      </w:r>
    </w:p>
    <w:p w:rsidR="00DB3F56" w:rsidRPr="005F2F8F" w:rsidRDefault="00EF767F" w:rsidP="004F1201">
      <w:pPr>
        <w:pStyle w:val="Corpodetexto"/>
        <w:spacing w:before="240" w:line="360" w:lineRule="auto"/>
        <w:rPr>
          <w:b/>
          <w:bCs/>
          <w:color w:val="auto"/>
          <w:sz w:val="23"/>
          <w:szCs w:val="23"/>
        </w:rPr>
      </w:pPr>
      <w:r w:rsidRPr="005F2F8F">
        <w:rPr>
          <w:b/>
          <w:bCs/>
          <w:color w:val="auto"/>
          <w:sz w:val="23"/>
          <w:szCs w:val="23"/>
        </w:rPr>
        <w:t xml:space="preserve">CLÁUSULA TERCEIRA - </w:t>
      </w:r>
      <w:r w:rsidR="00DB3F56" w:rsidRPr="005F2F8F">
        <w:rPr>
          <w:b/>
          <w:bCs/>
          <w:color w:val="auto"/>
          <w:sz w:val="23"/>
          <w:szCs w:val="23"/>
        </w:rPr>
        <w:t>DINÂMICA DE EXECUÇÃO E RECEBIMENTO DO CONTRATO</w:t>
      </w:r>
    </w:p>
    <w:p w:rsidR="00F04690" w:rsidRPr="005F2F8F" w:rsidRDefault="00F04690" w:rsidP="004F1201">
      <w:pPr>
        <w:spacing w:before="240" w:after="198" w:line="360" w:lineRule="auto"/>
        <w:jc w:val="both"/>
        <w:rPr>
          <w:sz w:val="23"/>
          <w:szCs w:val="23"/>
        </w:rPr>
      </w:pPr>
      <w:r w:rsidRPr="005F2F8F">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5F2F8F" w:rsidRDefault="00F04690" w:rsidP="004F1201">
      <w:pPr>
        <w:spacing w:before="240" w:after="198" w:line="360" w:lineRule="auto"/>
        <w:jc w:val="both"/>
        <w:rPr>
          <w:sz w:val="23"/>
          <w:szCs w:val="23"/>
        </w:rPr>
      </w:pPr>
      <w:r w:rsidRPr="005F2F8F">
        <w:rPr>
          <w:b/>
          <w:color w:val="auto"/>
          <w:sz w:val="23"/>
          <w:szCs w:val="23"/>
        </w:rPr>
        <w:t xml:space="preserve">Parágrafo Primeiro - </w:t>
      </w:r>
      <w:r w:rsidRPr="005F2F8F">
        <w:rPr>
          <w:sz w:val="23"/>
          <w:szCs w:val="23"/>
        </w:rPr>
        <w:t>Os bens a serem adquiridos serão fornecidos em remessa parcelada,</w:t>
      </w:r>
      <w:r w:rsidRPr="005F2F8F">
        <w:rPr>
          <w:color w:val="FF0000"/>
          <w:sz w:val="23"/>
          <w:szCs w:val="23"/>
        </w:rPr>
        <w:t xml:space="preserve"> </w:t>
      </w:r>
      <w:r w:rsidRPr="005F2F8F">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5F2F8F">
        <w:rPr>
          <w:sz w:val="23"/>
          <w:szCs w:val="23"/>
        </w:rPr>
        <w:t>das12:</w:t>
      </w:r>
      <w:proofErr w:type="gramEnd"/>
      <w:r w:rsidRPr="005F2F8F">
        <w:rPr>
          <w:sz w:val="23"/>
          <w:szCs w:val="23"/>
        </w:rPr>
        <w:t>30 h às15: 30 h, telefone: (22)2566-2583.</w:t>
      </w:r>
    </w:p>
    <w:p w:rsidR="00F04690" w:rsidRPr="005F2F8F" w:rsidRDefault="00F04690" w:rsidP="004F1201">
      <w:pPr>
        <w:spacing w:before="240" w:after="198" w:line="360" w:lineRule="auto"/>
        <w:jc w:val="both"/>
        <w:rPr>
          <w:sz w:val="23"/>
          <w:szCs w:val="23"/>
        </w:rPr>
      </w:pPr>
      <w:r w:rsidRPr="005F2F8F">
        <w:rPr>
          <w:b/>
          <w:color w:val="auto"/>
          <w:sz w:val="23"/>
          <w:szCs w:val="23"/>
        </w:rPr>
        <w:t xml:space="preserve">Parágrafo Segundo - </w:t>
      </w:r>
      <w:r w:rsidRPr="005F2F8F">
        <w:rPr>
          <w:sz w:val="23"/>
          <w:szCs w:val="23"/>
        </w:rPr>
        <w:t xml:space="preserve">Os mesmos deverão ser conferidos e recebidos por </w:t>
      </w:r>
      <w:r w:rsidRPr="005F2F8F">
        <w:rPr>
          <w:bCs/>
          <w:sz w:val="23"/>
          <w:szCs w:val="23"/>
        </w:rPr>
        <w:t xml:space="preserve">Marcos </w:t>
      </w:r>
      <w:proofErr w:type="spellStart"/>
      <w:r w:rsidRPr="005F2F8F">
        <w:rPr>
          <w:bCs/>
          <w:sz w:val="23"/>
          <w:szCs w:val="23"/>
        </w:rPr>
        <w:t>Blackman</w:t>
      </w:r>
      <w:proofErr w:type="spellEnd"/>
      <w:r w:rsidRPr="005F2F8F">
        <w:rPr>
          <w:bCs/>
          <w:sz w:val="23"/>
          <w:szCs w:val="23"/>
        </w:rPr>
        <w:t xml:space="preserve"> da Silva Junior</w:t>
      </w:r>
      <w:r w:rsidRPr="005F2F8F">
        <w:rPr>
          <w:b/>
          <w:bCs/>
          <w:sz w:val="23"/>
          <w:szCs w:val="23"/>
        </w:rPr>
        <w:t>,</w:t>
      </w:r>
      <w:r w:rsidRPr="005F2F8F">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5F2F8F" w:rsidRDefault="00F04690" w:rsidP="004F1201">
      <w:pPr>
        <w:spacing w:before="240" w:after="198" w:line="360" w:lineRule="auto"/>
        <w:jc w:val="both"/>
        <w:rPr>
          <w:sz w:val="23"/>
          <w:szCs w:val="23"/>
        </w:rPr>
      </w:pPr>
      <w:r w:rsidRPr="005F2F8F">
        <w:rPr>
          <w:b/>
          <w:color w:val="auto"/>
          <w:sz w:val="23"/>
          <w:szCs w:val="23"/>
        </w:rPr>
        <w:lastRenderedPageBreak/>
        <w:t xml:space="preserve">Parágrafo Terceiro - </w:t>
      </w:r>
      <w:r w:rsidRPr="005F2F8F">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5F2F8F" w:rsidRDefault="00F04690" w:rsidP="004F1201">
      <w:pPr>
        <w:spacing w:before="240" w:after="198" w:line="360" w:lineRule="auto"/>
        <w:jc w:val="both"/>
        <w:rPr>
          <w:sz w:val="23"/>
          <w:szCs w:val="23"/>
        </w:rPr>
      </w:pPr>
      <w:r w:rsidRPr="005F2F8F">
        <w:rPr>
          <w:b/>
          <w:color w:val="auto"/>
          <w:sz w:val="23"/>
          <w:szCs w:val="23"/>
        </w:rPr>
        <w:t xml:space="preserve">Parágrafo Quarto - </w:t>
      </w:r>
      <w:r w:rsidRPr="005F2F8F">
        <w:rPr>
          <w:sz w:val="23"/>
          <w:szCs w:val="23"/>
        </w:rPr>
        <w:t>Os bens serão recebidos provisoriamente para efeito de posterior verificação de sua conformidade com as especificações constantes no instrumento convocatório, em seus anexos ou na proposta.</w:t>
      </w:r>
    </w:p>
    <w:p w:rsidR="00F04690" w:rsidRPr="005F2F8F" w:rsidRDefault="00F04690" w:rsidP="004F1201">
      <w:pPr>
        <w:spacing w:before="240" w:after="198" w:line="360" w:lineRule="auto"/>
        <w:jc w:val="both"/>
        <w:rPr>
          <w:sz w:val="23"/>
          <w:szCs w:val="23"/>
        </w:rPr>
      </w:pPr>
      <w:r w:rsidRPr="005F2F8F">
        <w:rPr>
          <w:b/>
          <w:color w:val="auto"/>
          <w:sz w:val="23"/>
          <w:szCs w:val="23"/>
        </w:rPr>
        <w:t xml:space="preserve">Parágrafo Quinto - </w:t>
      </w:r>
      <w:r w:rsidRPr="005F2F8F">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5F2F8F" w:rsidRDefault="008B5EA6" w:rsidP="004F1201">
      <w:pPr>
        <w:spacing w:before="240" w:after="198" w:line="360" w:lineRule="auto"/>
        <w:jc w:val="both"/>
        <w:rPr>
          <w:sz w:val="23"/>
          <w:szCs w:val="23"/>
        </w:rPr>
      </w:pPr>
      <w:r w:rsidRPr="005F2F8F">
        <w:rPr>
          <w:b/>
          <w:color w:val="auto"/>
          <w:sz w:val="23"/>
          <w:szCs w:val="23"/>
        </w:rPr>
        <w:t>Parágrafo Sext</w:t>
      </w:r>
      <w:r w:rsidR="00F04690" w:rsidRPr="005F2F8F">
        <w:rPr>
          <w:b/>
          <w:color w:val="auto"/>
          <w:sz w:val="23"/>
          <w:szCs w:val="23"/>
        </w:rPr>
        <w:t xml:space="preserve">o - </w:t>
      </w:r>
      <w:r w:rsidR="00F04690" w:rsidRPr="005F2F8F">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5F2F8F" w:rsidRDefault="008B5EA6" w:rsidP="004F1201">
      <w:pPr>
        <w:spacing w:before="240" w:after="198" w:line="360" w:lineRule="auto"/>
        <w:jc w:val="both"/>
        <w:rPr>
          <w:sz w:val="23"/>
          <w:szCs w:val="23"/>
        </w:rPr>
      </w:pPr>
      <w:r w:rsidRPr="005F2F8F">
        <w:rPr>
          <w:b/>
          <w:color w:val="auto"/>
          <w:sz w:val="23"/>
          <w:szCs w:val="23"/>
        </w:rPr>
        <w:t xml:space="preserve">Parágrafo Sétimo - </w:t>
      </w:r>
      <w:r w:rsidR="00F04690" w:rsidRPr="005F2F8F">
        <w:rPr>
          <w:sz w:val="23"/>
          <w:szCs w:val="23"/>
        </w:rPr>
        <w:t>Caso a verificação de conformidade não seja procedida dentro do prazo fixado, reputar-se-á como realizada, consumando-se o recebimento definitivo no dia do esgotamento do prazo.</w:t>
      </w:r>
    </w:p>
    <w:p w:rsidR="00F04690" w:rsidRPr="005F2F8F" w:rsidRDefault="008B5EA6" w:rsidP="004F1201">
      <w:pPr>
        <w:spacing w:before="240" w:after="198" w:line="360" w:lineRule="auto"/>
        <w:jc w:val="both"/>
        <w:rPr>
          <w:sz w:val="23"/>
          <w:szCs w:val="23"/>
        </w:rPr>
      </w:pPr>
      <w:r w:rsidRPr="005F2F8F">
        <w:rPr>
          <w:b/>
          <w:color w:val="auto"/>
          <w:sz w:val="23"/>
          <w:szCs w:val="23"/>
        </w:rPr>
        <w:t xml:space="preserve">Parágrafo Oitavo - </w:t>
      </w:r>
      <w:r w:rsidR="00F04690" w:rsidRPr="005F2F8F">
        <w:rPr>
          <w:sz w:val="23"/>
          <w:szCs w:val="23"/>
        </w:rPr>
        <w:t>O recebimento provisório ou definitivo do objeto não exclui a responsabilidade da CONTRATADA pelos prejuízos resultantes da incorreta execução do contrato.</w:t>
      </w:r>
    </w:p>
    <w:p w:rsidR="00A86D43" w:rsidRPr="005F2F8F" w:rsidRDefault="008B5EA6" w:rsidP="004F1201">
      <w:pPr>
        <w:spacing w:before="240" w:after="198" w:line="360" w:lineRule="auto"/>
        <w:jc w:val="both"/>
        <w:rPr>
          <w:sz w:val="23"/>
          <w:szCs w:val="23"/>
        </w:rPr>
      </w:pPr>
      <w:r w:rsidRPr="005F2F8F">
        <w:rPr>
          <w:b/>
          <w:color w:val="auto"/>
          <w:sz w:val="23"/>
          <w:szCs w:val="23"/>
        </w:rPr>
        <w:t xml:space="preserve">Parágrafo Nono - </w:t>
      </w:r>
      <w:r w:rsidR="00F04690" w:rsidRPr="005F2F8F">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5F2F8F">
        <w:rPr>
          <w:sz w:val="23"/>
          <w:szCs w:val="23"/>
        </w:rPr>
        <w:t>.</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 xml:space="preserve">CLÁUSULA </w:t>
      </w:r>
      <w:r w:rsidR="008B5EA6" w:rsidRPr="005F2F8F">
        <w:rPr>
          <w:b/>
          <w:bCs/>
          <w:color w:val="auto"/>
          <w:sz w:val="23"/>
          <w:szCs w:val="23"/>
        </w:rPr>
        <w:t>QUARTA</w:t>
      </w:r>
      <w:r w:rsidRPr="005F2F8F">
        <w:rPr>
          <w:b/>
          <w:bCs/>
          <w:color w:val="auto"/>
          <w:sz w:val="23"/>
          <w:szCs w:val="23"/>
        </w:rPr>
        <w:t xml:space="preserve"> – CONDIÇÕES DE PAGAMENTO (ART. 55, III, alíneas 'c' e 'd'</w:t>
      </w:r>
      <w:proofErr w:type="gramStart"/>
      <w:r w:rsidRPr="005F2F8F">
        <w:rPr>
          <w:b/>
          <w:bCs/>
          <w:color w:val="auto"/>
          <w:sz w:val="23"/>
          <w:szCs w:val="23"/>
        </w:rPr>
        <w:t>)</w:t>
      </w:r>
      <w:proofErr w:type="gramEnd"/>
    </w:p>
    <w:p w:rsidR="008B5EA6" w:rsidRPr="005F2F8F" w:rsidRDefault="008B5EA6" w:rsidP="004F1201">
      <w:pPr>
        <w:spacing w:before="240" w:after="198" w:line="360" w:lineRule="auto"/>
        <w:jc w:val="both"/>
        <w:rPr>
          <w:sz w:val="23"/>
          <w:szCs w:val="23"/>
        </w:rPr>
      </w:pPr>
      <w:r w:rsidRPr="005F2F8F">
        <w:rPr>
          <w:sz w:val="23"/>
          <w:szCs w:val="23"/>
        </w:rPr>
        <w:t>O CONTRATANTE terá:</w:t>
      </w:r>
    </w:p>
    <w:p w:rsidR="008B5EA6" w:rsidRPr="005F2F8F" w:rsidRDefault="008B5EA6" w:rsidP="004F1201">
      <w:pPr>
        <w:spacing w:before="240" w:after="198" w:line="360" w:lineRule="auto"/>
        <w:jc w:val="both"/>
        <w:rPr>
          <w:sz w:val="23"/>
          <w:szCs w:val="23"/>
        </w:rPr>
      </w:pPr>
      <w:r w:rsidRPr="005F2F8F">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5F2F8F">
        <w:rPr>
          <w:sz w:val="23"/>
          <w:szCs w:val="23"/>
        </w:rPr>
        <w:t>R$17.600,00 (dezessete mil e seiscentos reais), na forma do art. 5º, §3º da Lei Federal nº</w:t>
      </w:r>
      <w:proofErr w:type="gramEnd"/>
      <w:r w:rsidRPr="005F2F8F">
        <w:rPr>
          <w:sz w:val="23"/>
          <w:szCs w:val="23"/>
        </w:rPr>
        <w:t xml:space="preserve"> 8666/93, vedando-se o parcelamento de faturamento, solicitações de cobrança, ordens de pagamento que caracterizem inobservância da ordem cronológica estabelecidas no dispositivo citado.</w:t>
      </w:r>
    </w:p>
    <w:p w:rsidR="008B5EA6" w:rsidRPr="005F2F8F" w:rsidRDefault="008B5EA6" w:rsidP="004F1201">
      <w:pPr>
        <w:spacing w:before="240" w:after="198" w:line="360" w:lineRule="auto"/>
        <w:jc w:val="both"/>
        <w:rPr>
          <w:sz w:val="23"/>
          <w:szCs w:val="23"/>
        </w:rPr>
      </w:pPr>
      <w:r w:rsidRPr="005F2F8F">
        <w:rPr>
          <w:sz w:val="23"/>
          <w:szCs w:val="23"/>
        </w:rPr>
        <w:t>II – O prazo de 30 (trinta) dias corridos, contados da data do recebimento definitivo dos bens, para realizar o pagamento, nas demais hipóteses.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Primeiro - </w:t>
      </w:r>
      <w:r w:rsidRPr="005F2F8F">
        <w:rPr>
          <w:sz w:val="23"/>
          <w:szCs w:val="23"/>
        </w:rPr>
        <w:t xml:space="preserve">Os documentos fiscais serão emitidos em nome do </w:t>
      </w:r>
      <w:r w:rsidRPr="005F2F8F">
        <w:rPr>
          <w:b/>
          <w:bCs/>
          <w:sz w:val="23"/>
          <w:szCs w:val="23"/>
        </w:rPr>
        <w:t>MUNICÍPIO DE BOM JARDIM –</w:t>
      </w:r>
      <w:r w:rsidRPr="005F2F8F">
        <w:rPr>
          <w:b/>
          <w:bCs/>
          <w:color w:val="FF0000"/>
          <w:sz w:val="23"/>
          <w:szCs w:val="23"/>
        </w:rPr>
        <w:t xml:space="preserve"> </w:t>
      </w:r>
      <w:r w:rsidRPr="005F2F8F">
        <w:rPr>
          <w:b/>
          <w:bCs/>
          <w:sz w:val="23"/>
          <w:szCs w:val="23"/>
        </w:rPr>
        <w:t>RJ</w:t>
      </w:r>
      <w:r w:rsidRPr="005F2F8F">
        <w:rPr>
          <w:sz w:val="23"/>
          <w:szCs w:val="23"/>
        </w:rPr>
        <w:t>, CNPJ nº 28.561.041/0001-76, situado na Praça Governador Roberto Silveira, nº 44, Centro, Bom Jardim - RJ, CEP 28660-000.</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Segundo - </w:t>
      </w:r>
      <w:r w:rsidRPr="005F2F8F">
        <w:rPr>
          <w:sz w:val="23"/>
          <w:szCs w:val="23"/>
        </w:rPr>
        <w:t>Junto aos documentos fiscais, a CONTRATADA deverá apresentar os documentos de habilitação e regularidade fiscal e trabalhista com validade atualizada exigidas no instrumento convocatório e seus anexos.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Terceiro - </w:t>
      </w:r>
      <w:r w:rsidRPr="005F2F8F">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Quarto - </w:t>
      </w:r>
      <w:r w:rsidRPr="005F2F8F">
        <w:rPr>
          <w:sz w:val="23"/>
          <w:szCs w:val="23"/>
        </w:rPr>
        <w:t>A ordem de pagamento poderá ser alterada por despacho fundamentado da autoridade superior, nas hipóteses de:</w:t>
      </w:r>
    </w:p>
    <w:p w:rsidR="008B5EA6" w:rsidRPr="005F2F8F" w:rsidRDefault="008B5EA6" w:rsidP="004F1201">
      <w:pPr>
        <w:spacing w:before="240" w:after="198" w:line="360" w:lineRule="auto"/>
        <w:jc w:val="both"/>
        <w:rPr>
          <w:sz w:val="23"/>
          <w:szCs w:val="23"/>
        </w:rPr>
      </w:pPr>
      <w:r w:rsidRPr="005F2F8F">
        <w:rPr>
          <w:sz w:val="23"/>
          <w:szCs w:val="23"/>
        </w:rPr>
        <w:t>I – Haver suspensão do pagamento do crédito;</w:t>
      </w:r>
    </w:p>
    <w:p w:rsidR="008B5EA6" w:rsidRPr="005F2F8F" w:rsidRDefault="008B5EA6" w:rsidP="004F1201">
      <w:pPr>
        <w:spacing w:before="240" w:after="198" w:line="360" w:lineRule="auto"/>
        <w:jc w:val="both"/>
        <w:rPr>
          <w:sz w:val="23"/>
          <w:szCs w:val="23"/>
        </w:rPr>
      </w:pPr>
      <w:r w:rsidRPr="005F2F8F">
        <w:rPr>
          <w:sz w:val="23"/>
          <w:szCs w:val="23"/>
        </w:rPr>
        <w:t>II – Grave perturbação da ordem, situação de emergência ou calamidade pública;</w:t>
      </w:r>
    </w:p>
    <w:p w:rsidR="008B5EA6" w:rsidRPr="005F2F8F" w:rsidRDefault="008B5EA6" w:rsidP="004F1201">
      <w:pPr>
        <w:spacing w:before="240" w:after="198" w:line="360" w:lineRule="auto"/>
        <w:jc w:val="both"/>
        <w:rPr>
          <w:sz w:val="23"/>
          <w:szCs w:val="23"/>
        </w:rPr>
      </w:pPr>
      <w:r w:rsidRPr="005F2F8F">
        <w:rPr>
          <w:sz w:val="23"/>
          <w:szCs w:val="23"/>
        </w:rPr>
        <w:t xml:space="preserve">III – </w:t>
      </w:r>
      <w:proofErr w:type="gramStart"/>
      <w:r w:rsidRPr="005F2F8F">
        <w:rPr>
          <w:sz w:val="23"/>
          <w:szCs w:val="23"/>
        </w:rPr>
        <w:t>Haver seguros</w:t>
      </w:r>
      <w:proofErr w:type="gramEnd"/>
      <w:r w:rsidRPr="005F2F8F">
        <w:rPr>
          <w:sz w:val="23"/>
          <w:szCs w:val="23"/>
        </w:rPr>
        <w:t xml:space="preserve"> veiculares e imobiliários;</w:t>
      </w:r>
    </w:p>
    <w:p w:rsidR="008B5EA6" w:rsidRPr="005F2F8F" w:rsidRDefault="008B5EA6" w:rsidP="004F1201">
      <w:pPr>
        <w:spacing w:before="240" w:after="198" w:line="360" w:lineRule="auto"/>
        <w:jc w:val="both"/>
        <w:rPr>
          <w:sz w:val="23"/>
          <w:szCs w:val="23"/>
        </w:rPr>
      </w:pPr>
      <w:r w:rsidRPr="005F2F8F">
        <w:rPr>
          <w:sz w:val="23"/>
          <w:szCs w:val="23"/>
        </w:rPr>
        <w:t>IV – Evitar fundada ameaça de interrupção dos serviços essenciais da Administração ou para restaurá-los;</w:t>
      </w:r>
    </w:p>
    <w:p w:rsidR="008B5EA6" w:rsidRPr="005F2F8F" w:rsidRDefault="008B5EA6" w:rsidP="004F1201">
      <w:pPr>
        <w:spacing w:before="240" w:after="198" w:line="360" w:lineRule="auto"/>
        <w:jc w:val="both"/>
        <w:rPr>
          <w:sz w:val="23"/>
          <w:szCs w:val="23"/>
        </w:rPr>
      </w:pPr>
      <w:r w:rsidRPr="005F2F8F">
        <w:rPr>
          <w:sz w:val="23"/>
          <w:szCs w:val="23"/>
        </w:rPr>
        <w:t>V – Cumprimento de ordem judicial ou decisão de Tribunal de Contas;</w:t>
      </w:r>
    </w:p>
    <w:p w:rsidR="008B5EA6" w:rsidRPr="005F2F8F" w:rsidRDefault="008B5EA6" w:rsidP="004F1201">
      <w:pPr>
        <w:spacing w:before="240" w:after="198" w:line="360" w:lineRule="auto"/>
        <w:jc w:val="both"/>
        <w:rPr>
          <w:sz w:val="23"/>
          <w:szCs w:val="23"/>
        </w:rPr>
      </w:pPr>
      <w:r w:rsidRPr="005F2F8F">
        <w:rPr>
          <w:sz w:val="23"/>
          <w:szCs w:val="23"/>
        </w:rPr>
        <w:lastRenderedPageBreak/>
        <w:t>VI – Pagamento de direitos oriundos de contratos em caso de falência, recuperação judicial ou dissolução da empresa contratada;</w:t>
      </w:r>
    </w:p>
    <w:p w:rsidR="008B5EA6" w:rsidRPr="005F2F8F" w:rsidRDefault="008B5EA6" w:rsidP="004F1201">
      <w:pPr>
        <w:spacing w:before="240" w:after="198" w:line="360" w:lineRule="auto"/>
        <w:jc w:val="both"/>
        <w:rPr>
          <w:sz w:val="23"/>
          <w:szCs w:val="23"/>
        </w:rPr>
      </w:pPr>
      <w:r w:rsidRPr="005F2F8F">
        <w:rPr>
          <w:sz w:val="23"/>
          <w:szCs w:val="23"/>
        </w:rPr>
        <w:t>VII – Ocorrência de casos fortuitos ou força maior;</w:t>
      </w:r>
    </w:p>
    <w:p w:rsidR="008B5EA6" w:rsidRPr="005F2F8F" w:rsidRDefault="008B5EA6" w:rsidP="004F1201">
      <w:pPr>
        <w:spacing w:before="240" w:after="198" w:line="360" w:lineRule="auto"/>
        <w:jc w:val="both"/>
        <w:rPr>
          <w:sz w:val="23"/>
          <w:szCs w:val="23"/>
        </w:rPr>
      </w:pPr>
      <w:r w:rsidRPr="005F2F8F">
        <w:rPr>
          <w:sz w:val="23"/>
          <w:szCs w:val="23"/>
        </w:rPr>
        <w:t>VIII – Créditos decorrentes de empréstimos e financiamentos bancários;</w:t>
      </w:r>
    </w:p>
    <w:p w:rsidR="008B5EA6" w:rsidRPr="005F2F8F" w:rsidRDefault="008B5EA6" w:rsidP="004F1201">
      <w:pPr>
        <w:spacing w:before="240" w:after="198" w:line="360" w:lineRule="auto"/>
        <w:jc w:val="both"/>
        <w:rPr>
          <w:sz w:val="23"/>
          <w:szCs w:val="23"/>
        </w:rPr>
      </w:pPr>
      <w:r w:rsidRPr="005F2F8F">
        <w:rPr>
          <w:sz w:val="23"/>
          <w:szCs w:val="23"/>
        </w:rPr>
        <w:t>IX – Outros motivos de relevante interesse público, devidamente comprovados e motivados.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Quinto - </w:t>
      </w:r>
      <w:r w:rsidRPr="005F2F8F">
        <w:rPr>
          <w:sz w:val="23"/>
          <w:szCs w:val="23"/>
        </w:rPr>
        <w:t>O pagamento será suspenso, por meio de decisão motivada dos servidores competentes, em caso de constatada irregularidade na documentação da CONTRATADA ou irregularidade durante o processo de liquidação.</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Sexto - </w:t>
      </w:r>
      <w:r w:rsidRPr="005F2F8F">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5F2F8F">
        <w:rPr>
          <w:sz w:val="23"/>
          <w:szCs w:val="23"/>
        </w:rPr>
        <w:t>8</w:t>
      </w:r>
      <w:proofErr w:type="gramEnd"/>
      <w:r w:rsidRPr="005F2F8F">
        <w:rPr>
          <w:sz w:val="23"/>
          <w:szCs w:val="23"/>
        </w:rPr>
        <w:t>.</w:t>
      </w:r>
    </w:p>
    <w:p w:rsidR="008B5EA6" w:rsidRPr="005F2F8F" w:rsidRDefault="008B5EA6" w:rsidP="004F1201">
      <w:pPr>
        <w:spacing w:before="240" w:after="198" w:line="360" w:lineRule="auto"/>
        <w:jc w:val="both"/>
        <w:rPr>
          <w:sz w:val="23"/>
          <w:szCs w:val="23"/>
        </w:rPr>
      </w:pPr>
      <w:r w:rsidRPr="005F2F8F">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Sétimo - </w:t>
      </w:r>
      <w:r w:rsidRPr="005F2F8F">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Oitavo - </w:t>
      </w:r>
      <w:r w:rsidRPr="005F2F8F">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Nono - </w:t>
      </w:r>
      <w:r w:rsidRPr="005F2F8F">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5F2F8F">
        <w:rPr>
          <w:sz w:val="23"/>
          <w:szCs w:val="23"/>
        </w:rPr>
        <w:lastRenderedPageBreak/>
        <w:t>financeiro deverá ser expressamente solicitada, justificada e devidamente comprovada pela CONTRATADA.</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Décimo - </w:t>
      </w:r>
      <w:r w:rsidRPr="005F2F8F">
        <w:rPr>
          <w:sz w:val="23"/>
          <w:szCs w:val="23"/>
        </w:rPr>
        <w:t xml:space="preserve">É </w:t>
      </w:r>
      <w:proofErr w:type="gramStart"/>
      <w:r w:rsidRPr="005F2F8F">
        <w:rPr>
          <w:sz w:val="23"/>
          <w:szCs w:val="23"/>
        </w:rPr>
        <w:t>vedado</w:t>
      </w:r>
      <w:proofErr w:type="gramEnd"/>
      <w:r w:rsidRPr="005F2F8F">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5F2F8F" w:rsidRDefault="00DB7A0B" w:rsidP="004F1201">
      <w:pPr>
        <w:pStyle w:val="Corpodetexto"/>
        <w:spacing w:before="240" w:line="360" w:lineRule="auto"/>
        <w:rPr>
          <w:b/>
          <w:color w:val="auto"/>
          <w:sz w:val="23"/>
          <w:szCs w:val="23"/>
        </w:rPr>
      </w:pPr>
      <w:r w:rsidRPr="005F2F8F">
        <w:rPr>
          <w:b/>
          <w:bCs/>
          <w:color w:val="auto"/>
          <w:sz w:val="23"/>
          <w:szCs w:val="23"/>
        </w:rPr>
        <w:t xml:space="preserve">CLÁUSULA </w:t>
      </w:r>
      <w:r w:rsidR="00EF767F" w:rsidRPr="005F2F8F">
        <w:rPr>
          <w:b/>
          <w:bCs/>
          <w:color w:val="auto"/>
          <w:sz w:val="23"/>
          <w:szCs w:val="23"/>
        </w:rPr>
        <w:t>QUINTA</w:t>
      </w:r>
      <w:r w:rsidRPr="005F2F8F">
        <w:rPr>
          <w:b/>
          <w:bCs/>
          <w:color w:val="auto"/>
          <w:sz w:val="23"/>
          <w:szCs w:val="23"/>
        </w:rPr>
        <w:t xml:space="preserve"> – RECURSO FINANCEIRO (ART. 55, V</w:t>
      </w:r>
      <w:proofErr w:type="gramStart"/>
      <w:r w:rsidRPr="005F2F8F">
        <w:rPr>
          <w:b/>
          <w:bCs/>
          <w:color w:val="auto"/>
          <w:sz w:val="23"/>
          <w:szCs w:val="23"/>
        </w:rPr>
        <w:t>)</w:t>
      </w:r>
      <w:proofErr w:type="gramEnd"/>
    </w:p>
    <w:p w:rsidR="002449A3" w:rsidRPr="005F2F8F" w:rsidRDefault="00DB7A0B" w:rsidP="004F1201">
      <w:pPr>
        <w:pStyle w:val="Corpodetexto"/>
        <w:spacing w:before="240" w:line="360" w:lineRule="auto"/>
        <w:rPr>
          <w:color w:val="auto"/>
          <w:sz w:val="23"/>
          <w:szCs w:val="23"/>
        </w:rPr>
      </w:pPr>
      <w:r w:rsidRPr="005F2F8F">
        <w:rPr>
          <w:color w:val="auto"/>
          <w:sz w:val="23"/>
          <w:szCs w:val="23"/>
        </w:rPr>
        <w:t xml:space="preserve">As despesas decorrentes do presente Contrato serão efetuadas com a seguinte dotação orçamentária: </w:t>
      </w:r>
      <w:r w:rsidR="00294249" w:rsidRPr="005F2F8F">
        <w:rPr>
          <w:color w:val="auto"/>
          <w:sz w:val="23"/>
          <w:szCs w:val="23"/>
        </w:rPr>
        <w:t xml:space="preserve">P.T. </w:t>
      </w:r>
      <w:r w:rsidR="00CE6E13" w:rsidRPr="005F2F8F">
        <w:rPr>
          <w:color w:val="auto"/>
          <w:sz w:val="23"/>
          <w:szCs w:val="23"/>
        </w:rPr>
        <w:t>0600</w:t>
      </w:r>
      <w:r w:rsidR="002449A3" w:rsidRPr="005F2F8F">
        <w:rPr>
          <w:color w:val="auto"/>
          <w:sz w:val="23"/>
          <w:szCs w:val="23"/>
        </w:rPr>
        <w:t>.</w:t>
      </w:r>
      <w:r w:rsidR="008B5EA6" w:rsidRPr="005F2F8F">
        <w:rPr>
          <w:color w:val="auto"/>
          <w:sz w:val="23"/>
          <w:szCs w:val="23"/>
        </w:rPr>
        <w:t>154500342.048</w:t>
      </w:r>
      <w:r w:rsidR="002449A3" w:rsidRPr="005F2F8F">
        <w:rPr>
          <w:color w:val="auto"/>
          <w:sz w:val="23"/>
          <w:szCs w:val="23"/>
        </w:rPr>
        <w:t>,</w:t>
      </w:r>
      <w:r w:rsidR="00733086" w:rsidRPr="005F2F8F">
        <w:rPr>
          <w:color w:val="auto"/>
          <w:sz w:val="23"/>
          <w:szCs w:val="23"/>
        </w:rPr>
        <w:t xml:space="preserve"> N.D.: </w:t>
      </w:r>
      <w:r w:rsidR="00A50016" w:rsidRPr="005F2F8F">
        <w:rPr>
          <w:color w:val="auto"/>
          <w:sz w:val="23"/>
          <w:szCs w:val="23"/>
        </w:rPr>
        <w:t>3390.3</w:t>
      </w:r>
      <w:r w:rsidR="003230A1" w:rsidRPr="005F2F8F">
        <w:rPr>
          <w:color w:val="auto"/>
          <w:sz w:val="23"/>
          <w:szCs w:val="23"/>
        </w:rPr>
        <w:t>0</w:t>
      </w:r>
      <w:r w:rsidR="00A50016" w:rsidRPr="005F2F8F">
        <w:rPr>
          <w:color w:val="auto"/>
          <w:sz w:val="23"/>
          <w:szCs w:val="23"/>
        </w:rPr>
        <w:t>.00</w:t>
      </w:r>
      <w:r w:rsidR="0025340C" w:rsidRPr="005F2F8F">
        <w:rPr>
          <w:color w:val="auto"/>
          <w:sz w:val="23"/>
          <w:szCs w:val="23"/>
        </w:rPr>
        <w:t>.</w:t>
      </w:r>
    </w:p>
    <w:p w:rsidR="00AE5E4D" w:rsidRPr="005F2F8F" w:rsidRDefault="00DB7A0B" w:rsidP="004F1201">
      <w:pPr>
        <w:pStyle w:val="Corpodetexto"/>
        <w:spacing w:before="240" w:line="360" w:lineRule="auto"/>
        <w:rPr>
          <w:b/>
          <w:bCs/>
          <w:color w:val="auto"/>
          <w:sz w:val="23"/>
          <w:szCs w:val="23"/>
        </w:rPr>
      </w:pPr>
      <w:r w:rsidRPr="005F2F8F">
        <w:rPr>
          <w:b/>
          <w:bCs/>
          <w:color w:val="auto"/>
          <w:sz w:val="23"/>
          <w:szCs w:val="23"/>
        </w:rPr>
        <w:t xml:space="preserve">CLÁUSULA </w:t>
      </w:r>
      <w:r w:rsidR="00EF767F" w:rsidRPr="005F2F8F">
        <w:rPr>
          <w:b/>
          <w:bCs/>
          <w:color w:val="auto"/>
          <w:sz w:val="23"/>
          <w:szCs w:val="23"/>
        </w:rPr>
        <w:t>SEXTA</w:t>
      </w:r>
      <w:r w:rsidRPr="005F2F8F">
        <w:rPr>
          <w:b/>
          <w:bCs/>
          <w:color w:val="auto"/>
          <w:sz w:val="23"/>
          <w:szCs w:val="23"/>
        </w:rPr>
        <w:t xml:space="preserve"> – </w:t>
      </w:r>
      <w:r w:rsidR="003230A1" w:rsidRPr="005F2F8F">
        <w:rPr>
          <w:b/>
          <w:bCs/>
          <w:color w:val="auto"/>
          <w:sz w:val="23"/>
          <w:szCs w:val="23"/>
        </w:rPr>
        <w:t>REVISÃO DOS PREÇOS</w:t>
      </w:r>
      <w:r w:rsidR="007C5972" w:rsidRPr="005F2F8F">
        <w:rPr>
          <w:b/>
          <w:bCs/>
          <w:color w:val="auto"/>
          <w:sz w:val="23"/>
          <w:szCs w:val="23"/>
        </w:rPr>
        <w:t xml:space="preserve"> E DA ATA DE REGISTRO DE PREÇOS</w:t>
      </w:r>
    </w:p>
    <w:p w:rsidR="008B5EA6" w:rsidRPr="005F2F8F" w:rsidRDefault="004F1201" w:rsidP="004F1201">
      <w:pPr>
        <w:spacing w:before="240" w:after="198" w:line="360" w:lineRule="auto"/>
        <w:jc w:val="both"/>
        <w:rPr>
          <w:sz w:val="23"/>
          <w:szCs w:val="23"/>
        </w:rPr>
      </w:pPr>
      <w:r w:rsidRPr="005F2F8F">
        <w:rPr>
          <w:b/>
          <w:color w:val="auto"/>
          <w:sz w:val="23"/>
          <w:szCs w:val="23"/>
        </w:rPr>
        <w:t>Parág</w:t>
      </w:r>
      <w:r w:rsidR="008B5EA6" w:rsidRPr="005F2F8F">
        <w:rPr>
          <w:b/>
          <w:color w:val="auto"/>
          <w:sz w:val="23"/>
          <w:szCs w:val="23"/>
        </w:rPr>
        <w:t xml:space="preserve">rafo Primeiro - </w:t>
      </w:r>
      <w:r w:rsidR="008B5EA6" w:rsidRPr="005F2F8F">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Segundo - </w:t>
      </w:r>
      <w:r w:rsidRPr="005F2F8F">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Terceiro - </w:t>
      </w:r>
      <w:r w:rsidRPr="005F2F8F">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Quarto - </w:t>
      </w:r>
      <w:r w:rsidRPr="005F2F8F">
        <w:rPr>
          <w:sz w:val="23"/>
          <w:szCs w:val="23"/>
        </w:rPr>
        <w:t>Os fornecedores que não aceitarem reduzir seus preços aos valores praticados pelo mercado serão liberados do compromisso assumido, sem aplicação de penalidade.</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Quinto - </w:t>
      </w:r>
      <w:r w:rsidRPr="005F2F8F">
        <w:rPr>
          <w:sz w:val="23"/>
          <w:szCs w:val="23"/>
        </w:rPr>
        <w:t>A ordem de classificação dos fornecedores que aceitarem reduzir seus preços aos valores de mercado observará a classificação original.</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Sexto - </w:t>
      </w:r>
      <w:r w:rsidRPr="005F2F8F">
        <w:rPr>
          <w:sz w:val="23"/>
          <w:szCs w:val="23"/>
        </w:rPr>
        <w:t xml:space="preserve">Quando o preço de mercado tornar-se superior aos preços registrados e o prestador de serviço não puder cumprir o compromisso, a Administração poderá </w:t>
      </w:r>
      <w:r w:rsidRPr="005F2F8F">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Sétimo - </w:t>
      </w:r>
      <w:r w:rsidRPr="005F2F8F">
        <w:rPr>
          <w:sz w:val="23"/>
          <w:szCs w:val="23"/>
        </w:rPr>
        <w:t>Os licitantes remanescentes serão convocados para fornecer os bens pelo preço registrado, observada a classificação original.</w:t>
      </w:r>
    </w:p>
    <w:p w:rsidR="008B5EA6" w:rsidRPr="005F2F8F" w:rsidRDefault="008B5EA6" w:rsidP="004F1201">
      <w:pPr>
        <w:spacing w:before="240" w:after="198" w:line="360" w:lineRule="auto"/>
        <w:jc w:val="both"/>
        <w:rPr>
          <w:sz w:val="23"/>
          <w:szCs w:val="23"/>
        </w:rPr>
      </w:pPr>
      <w:r w:rsidRPr="005F2F8F">
        <w:rPr>
          <w:b/>
          <w:color w:val="auto"/>
          <w:sz w:val="23"/>
          <w:szCs w:val="23"/>
        </w:rPr>
        <w:t xml:space="preserve">Parágrafo Oitavo - </w:t>
      </w:r>
      <w:r w:rsidRPr="005F2F8F">
        <w:rPr>
          <w:sz w:val="23"/>
          <w:szCs w:val="23"/>
        </w:rPr>
        <w:t>Não será aplicada penalidade ao licitante convocado na forma deste item que não aceitar a proposta da Administração.</w:t>
      </w:r>
    </w:p>
    <w:p w:rsidR="003230A1" w:rsidRPr="005F2F8F" w:rsidRDefault="008B5EA6" w:rsidP="004F1201">
      <w:pPr>
        <w:spacing w:before="240" w:after="198" w:line="360" w:lineRule="auto"/>
        <w:jc w:val="both"/>
        <w:rPr>
          <w:sz w:val="23"/>
          <w:szCs w:val="23"/>
        </w:rPr>
      </w:pPr>
      <w:r w:rsidRPr="005F2F8F">
        <w:rPr>
          <w:b/>
          <w:color w:val="auto"/>
          <w:sz w:val="23"/>
          <w:szCs w:val="23"/>
        </w:rPr>
        <w:t xml:space="preserve">Parágrafo Nono - </w:t>
      </w:r>
      <w:r w:rsidRPr="005F2F8F">
        <w:rPr>
          <w:sz w:val="23"/>
          <w:szCs w:val="23"/>
        </w:rPr>
        <w:t>Não havendo êxito nas negociações, a Administração deverá proceder à revogação da ata de registro de preços, adotando as medidas cabíveis para obtenção</w:t>
      </w:r>
      <w:r w:rsidR="004F1201" w:rsidRPr="005F2F8F">
        <w:rPr>
          <w:sz w:val="23"/>
          <w:szCs w:val="23"/>
        </w:rPr>
        <w:t xml:space="preserve"> da contratação mais vantajosa.</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 xml:space="preserve">CLÁUSULA </w:t>
      </w:r>
      <w:r w:rsidR="0004166C" w:rsidRPr="005F2F8F">
        <w:rPr>
          <w:b/>
          <w:bCs/>
          <w:color w:val="auto"/>
          <w:sz w:val="23"/>
          <w:szCs w:val="23"/>
        </w:rPr>
        <w:t>SÉTIMA</w:t>
      </w:r>
      <w:r w:rsidRPr="005F2F8F">
        <w:rPr>
          <w:b/>
          <w:bCs/>
          <w:color w:val="auto"/>
          <w:sz w:val="23"/>
          <w:szCs w:val="23"/>
        </w:rPr>
        <w:t xml:space="preserve"> – DA</w:t>
      </w:r>
      <w:r w:rsidR="00897BA8" w:rsidRPr="005F2F8F">
        <w:rPr>
          <w:b/>
          <w:bCs/>
          <w:color w:val="auto"/>
          <w:sz w:val="23"/>
          <w:szCs w:val="23"/>
        </w:rPr>
        <w:t xml:space="preserve"> GESTÃO E</w:t>
      </w:r>
      <w:r w:rsidRPr="005F2F8F">
        <w:rPr>
          <w:b/>
          <w:bCs/>
          <w:color w:val="auto"/>
          <w:sz w:val="23"/>
          <w:szCs w:val="23"/>
        </w:rPr>
        <w:t xml:space="preserve"> FISCALIZAÇÃO DO CONTRATO</w:t>
      </w:r>
      <w:r w:rsidR="00832BDA" w:rsidRPr="005F2F8F">
        <w:rPr>
          <w:b/>
          <w:bCs/>
          <w:color w:val="auto"/>
          <w:sz w:val="23"/>
          <w:szCs w:val="23"/>
        </w:rPr>
        <w:t xml:space="preserve"> (ART. 67)</w:t>
      </w:r>
    </w:p>
    <w:p w:rsidR="007C5972" w:rsidRPr="005F2F8F" w:rsidRDefault="002249CC" w:rsidP="004F1201">
      <w:pPr>
        <w:pStyle w:val="Contrato-Corpo"/>
        <w:spacing w:before="240" w:line="360" w:lineRule="auto"/>
        <w:rPr>
          <w:bCs w:val="0"/>
          <w:color w:val="auto"/>
          <w:sz w:val="23"/>
          <w:szCs w:val="23"/>
        </w:rPr>
      </w:pPr>
      <w:r w:rsidRPr="005F2F8F">
        <w:rPr>
          <w:bCs w:val="0"/>
          <w:color w:val="auto"/>
          <w:sz w:val="23"/>
          <w:szCs w:val="23"/>
        </w:rPr>
        <w:t>O gerenciamento da ata de registro de preço será de responsabilidade do</w:t>
      </w:r>
      <w:r w:rsidR="00AE5E4D" w:rsidRPr="005F2F8F">
        <w:rPr>
          <w:bCs w:val="0"/>
          <w:color w:val="auto"/>
          <w:sz w:val="23"/>
          <w:szCs w:val="23"/>
        </w:rPr>
        <w:t xml:space="preserve"> seguinte órgão</w:t>
      </w:r>
      <w:r w:rsidR="008B5EA6" w:rsidRPr="005F2F8F">
        <w:rPr>
          <w:bCs w:val="0"/>
          <w:color w:val="auto"/>
          <w:sz w:val="23"/>
          <w:szCs w:val="23"/>
        </w:rPr>
        <w:t xml:space="preserve"> e gestor</w:t>
      </w:r>
      <w:r w:rsidR="004F1201" w:rsidRPr="005F2F8F">
        <w:rPr>
          <w:bCs w:val="0"/>
          <w:color w:val="auto"/>
          <w:sz w:val="23"/>
          <w:szCs w:val="23"/>
        </w:rPr>
        <w:t>:</w:t>
      </w:r>
      <w:r w:rsidR="008B5EA6" w:rsidRPr="005F2F8F">
        <w:rPr>
          <w:bCs w:val="0"/>
          <w:color w:val="auto"/>
          <w:sz w:val="23"/>
          <w:szCs w:val="23"/>
        </w:rPr>
        <w:tab/>
      </w:r>
    </w:p>
    <w:p w:rsidR="007C5972" w:rsidRPr="005F2F8F" w:rsidRDefault="008B5EA6" w:rsidP="004F1201">
      <w:pPr>
        <w:spacing w:before="240" w:line="360" w:lineRule="auto"/>
        <w:jc w:val="both"/>
        <w:rPr>
          <w:sz w:val="23"/>
          <w:szCs w:val="23"/>
        </w:rPr>
      </w:pPr>
      <w:r w:rsidRPr="005F2F8F">
        <w:rPr>
          <w:sz w:val="23"/>
          <w:szCs w:val="23"/>
        </w:rPr>
        <w:t xml:space="preserve">Secretaria de Obras e Infraestrutura, representada pelo secretário </w:t>
      </w:r>
      <w:r w:rsidR="00D875C8" w:rsidRPr="005F2F8F">
        <w:rPr>
          <w:b/>
          <w:sz w:val="23"/>
          <w:szCs w:val="23"/>
        </w:rPr>
        <w:t>José Cristóvão Raposo dos Santos</w:t>
      </w:r>
      <w:r w:rsidR="00D875C8" w:rsidRPr="005F2F8F">
        <w:rPr>
          <w:sz w:val="23"/>
          <w:szCs w:val="23"/>
        </w:rPr>
        <w:t xml:space="preserve"> – mat. 41/6919</w:t>
      </w:r>
      <w:r w:rsidR="00790EB9" w:rsidRPr="005F2F8F">
        <w:rPr>
          <w:sz w:val="23"/>
          <w:szCs w:val="23"/>
        </w:rPr>
        <w:t>.</w:t>
      </w:r>
    </w:p>
    <w:p w:rsidR="00A47FA9" w:rsidRPr="005F2F8F" w:rsidRDefault="00FC5D78" w:rsidP="004F1201">
      <w:pPr>
        <w:spacing w:before="240" w:after="198" w:line="360" w:lineRule="auto"/>
        <w:jc w:val="both"/>
        <w:rPr>
          <w:sz w:val="23"/>
          <w:szCs w:val="23"/>
        </w:rPr>
      </w:pPr>
      <w:r w:rsidRPr="005F2F8F">
        <w:rPr>
          <w:b/>
          <w:color w:val="auto"/>
          <w:sz w:val="23"/>
          <w:szCs w:val="23"/>
        </w:rPr>
        <w:t>Parágrafo</w:t>
      </w:r>
      <w:r w:rsidR="00DB7A0B" w:rsidRPr="005F2F8F">
        <w:rPr>
          <w:b/>
          <w:color w:val="auto"/>
          <w:sz w:val="23"/>
          <w:szCs w:val="23"/>
        </w:rPr>
        <w:t xml:space="preserve"> Primeir</w:t>
      </w:r>
      <w:r w:rsidRPr="005F2F8F">
        <w:rPr>
          <w:b/>
          <w:color w:val="auto"/>
          <w:sz w:val="23"/>
          <w:szCs w:val="23"/>
        </w:rPr>
        <w:t>o</w:t>
      </w:r>
      <w:r w:rsidR="00DB7A0B" w:rsidRPr="005F2F8F">
        <w:rPr>
          <w:b/>
          <w:color w:val="auto"/>
          <w:sz w:val="23"/>
          <w:szCs w:val="23"/>
        </w:rPr>
        <w:t xml:space="preserve"> </w:t>
      </w:r>
      <w:r w:rsidR="00DB7A0B" w:rsidRPr="005F2F8F">
        <w:rPr>
          <w:color w:val="auto"/>
          <w:sz w:val="23"/>
          <w:szCs w:val="23"/>
        </w:rPr>
        <w:t xml:space="preserve">- </w:t>
      </w:r>
      <w:r w:rsidR="00790EB9" w:rsidRPr="005F2F8F">
        <w:rPr>
          <w:sz w:val="23"/>
          <w:szCs w:val="23"/>
        </w:rPr>
        <w:t>Compete ao órgão responsável pelo gerenciamento da ata de registro de preços:</w:t>
      </w:r>
    </w:p>
    <w:p w:rsidR="00790EB9" w:rsidRPr="005F2F8F" w:rsidRDefault="00790EB9" w:rsidP="004F1201">
      <w:pPr>
        <w:spacing w:before="240" w:after="198" w:line="360" w:lineRule="auto"/>
        <w:jc w:val="both"/>
        <w:rPr>
          <w:sz w:val="23"/>
          <w:szCs w:val="23"/>
        </w:rPr>
      </w:pPr>
      <w:r w:rsidRPr="005F2F8F">
        <w:rPr>
          <w:sz w:val="23"/>
          <w:szCs w:val="23"/>
        </w:rPr>
        <w:t>I – Verificar, antes de emitir a ordem de fornecimento, se há saldo orçamentário disponível para a execução;</w:t>
      </w:r>
    </w:p>
    <w:p w:rsidR="00790EB9" w:rsidRPr="005F2F8F" w:rsidRDefault="00790EB9" w:rsidP="004F1201">
      <w:pPr>
        <w:spacing w:before="240" w:after="198" w:line="360" w:lineRule="auto"/>
        <w:jc w:val="both"/>
        <w:rPr>
          <w:sz w:val="23"/>
          <w:szCs w:val="23"/>
        </w:rPr>
      </w:pPr>
      <w:r w:rsidRPr="005F2F8F">
        <w:rPr>
          <w:sz w:val="23"/>
          <w:szCs w:val="23"/>
        </w:rPr>
        <w:t>II – Emitir a ordem de fornecimento, nos moldes do instrumento convocatório e seus anexos;</w:t>
      </w:r>
    </w:p>
    <w:p w:rsidR="00790EB9" w:rsidRPr="005F2F8F" w:rsidRDefault="00790EB9" w:rsidP="004F1201">
      <w:pPr>
        <w:spacing w:before="240" w:after="198" w:line="360" w:lineRule="auto"/>
        <w:jc w:val="both"/>
        <w:rPr>
          <w:sz w:val="23"/>
          <w:szCs w:val="23"/>
        </w:rPr>
      </w:pPr>
      <w:r w:rsidRPr="005F2F8F">
        <w:rPr>
          <w:sz w:val="23"/>
          <w:szCs w:val="23"/>
        </w:rPr>
        <w:t>III – Solicitar à fiscalização que inicie os procedimentos de acompanhamento e fiscalização;</w:t>
      </w:r>
    </w:p>
    <w:p w:rsidR="00790EB9" w:rsidRPr="005F2F8F" w:rsidRDefault="00790EB9" w:rsidP="004F1201">
      <w:pPr>
        <w:spacing w:before="240" w:after="198" w:line="360" w:lineRule="auto"/>
        <w:jc w:val="both"/>
        <w:rPr>
          <w:sz w:val="23"/>
          <w:szCs w:val="23"/>
        </w:rPr>
      </w:pPr>
      <w:r w:rsidRPr="005F2F8F">
        <w:rPr>
          <w:sz w:val="23"/>
          <w:szCs w:val="23"/>
        </w:rPr>
        <w:t>IV – Encaminhar comunicações à CONTRATADA ou fornecer meios para que a fiscalização se comunique com a CONTRATADA;</w:t>
      </w:r>
    </w:p>
    <w:p w:rsidR="00790EB9" w:rsidRPr="005F2F8F" w:rsidRDefault="00790EB9" w:rsidP="004F1201">
      <w:pPr>
        <w:spacing w:before="240" w:after="198" w:line="360" w:lineRule="auto"/>
        <w:jc w:val="both"/>
        <w:rPr>
          <w:sz w:val="23"/>
          <w:szCs w:val="23"/>
        </w:rPr>
      </w:pPr>
      <w:r w:rsidRPr="005F2F8F">
        <w:rPr>
          <w:sz w:val="23"/>
          <w:szCs w:val="23"/>
        </w:rPr>
        <w:t>V – Solicitar aplicações de sanções por descumprimento contratual;</w:t>
      </w:r>
    </w:p>
    <w:p w:rsidR="00790EB9" w:rsidRPr="005F2F8F" w:rsidRDefault="00790EB9" w:rsidP="004F1201">
      <w:pPr>
        <w:spacing w:before="240" w:after="198" w:line="360" w:lineRule="auto"/>
        <w:jc w:val="both"/>
        <w:rPr>
          <w:sz w:val="23"/>
          <w:szCs w:val="23"/>
        </w:rPr>
      </w:pPr>
      <w:r w:rsidRPr="005F2F8F">
        <w:rPr>
          <w:sz w:val="23"/>
          <w:szCs w:val="23"/>
        </w:rPr>
        <w:lastRenderedPageBreak/>
        <w:t>VI – Requerer ajustes, aditivos, suspensões, prorrogações ou supressões, na forma da legislação;</w:t>
      </w:r>
    </w:p>
    <w:p w:rsidR="00790EB9" w:rsidRPr="005F2F8F" w:rsidRDefault="00790EB9" w:rsidP="004F1201">
      <w:pPr>
        <w:spacing w:before="240" w:after="198" w:line="360" w:lineRule="auto"/>
        <w:jc w:val="both"/>
        <w:rPr>
          <w:sz w:val="23"/>
          <w:szCs w:val="23"/>
        </w:rPr>
      </w:pPr>
      <w:r w:rsidRPr="005F2F8F">
        <w:rPr>
          <w:sz w:val="23"/>
          <w:szCs w:val="23"/>
        </w:rPr>
        <w:t>VII – Solicitar o cancelamento do registro dos licitantes, nas hipóteses do instrumento convocatório e seus anexos, convocando os licitantes remanescentes registrados para substituí-los (vide item 12.4).</w:t>
      </w:r>
    </w:p>
    <w:p w:rsidR="00790EB9" w:rsidRPr="005F2F8F" w:rsidRDefault="00790EB9" w:rsidP="004F1201">
      <w:pPr>
        <w:spacing w:before="240" w:after="198" w:line="360" w:lineRule="auto"/>
        <w:jc w:val="both"/>
        <w:rPr>
          <w:sz w:val="23"/>
          <w:szCs w:val="23"/>
        </w:rPr>
      </w:pPr>
      <w:r w:rsidRPr="005F2F8F">
        <w:rPr>
          <w:sz w:val="23"/>
          <w:szCs w:val="23"/>
        </w:rPr>
        <w:t>VIII – Solicitar a revogação da ata de registro de preços, nas hipóteses do instrumento convocatório e da legislação aplicável;</w:t>
      </w:r>
    </w:p>
    <w:p w:rsidR="00790EB9" w:rsidRPr="005F2F8F" w:rsidRDefault="00790EB9" w:rsidP="004F1201">
      <w:pPr>
        <w:spacing w:before="240" w:after="198" w:line="360" w:lineRule="auto"/>
        <w:jc w:val="both"/>
        <w:rPr>
          <w:sz w:val="23"/>
          <w:szCs w:val="23"/>
        </w:rPr>
      </w:pPr>
      <w:r w:rsidRPr="005F2F8F">
        <w:rPr>
          <w:sz w:val="23"/>
          <w:szCs w:val="23"/>
        </w:rPr>
        <w:t>IX – Controlar os quantitativos máximos estipulado, respeitando as cotas dos participantes, quando houver;</w:t>
      </w:r>
    </w:p>
    <w:p w:rsidR="00790EB9" w:rsidRPr="005F2F8F" w:rsidRDefault="00790EB9" w:rsidP="004F1201">
      <w:pPr>
        <w:spacing w:before="240" w:after="198" w:line="360" w:lineRule="auto"/>
        <w:jc w:val="both"/>
        <w:rPr>
          <w:sz w:val="23"/>
          <w:szCs w:val="23"/>
        </w:rPr>
      </w:pPr>
      <w:r w:rsidRPr="005F2F8F">
        <w:rPr>
          <w:sz w:val="23"/>
          <w:szCs w:val="23"/>
        </w:rPr>
        <w:t xml:space="preserve">X – Tomar demais medidas necessárias para a regularização de </w:t>
      </w:r>
      <w:proofErr w:type="gramStart"/>
      <w:r w:rsidRPr="005F2F8F">
        <w:rPr>
          <w:sz w:val="23"/>
          <w:szCs w:val="23"/>
        </w:rPr>
        <w:t>faltas ou eventuais problemas</w:t>
      </w:r>
      <w:proofErr w:type="gramEnd"/>
      <w:r w:rsidRPr="005F2F8F">
        <w:rPr>
          <w:sz w:val="23"/>
          <w:szCs w:val="23"/>
        </w:rPr>
        <w:t>;</w:t>
      </w:r>
    </w:p>
    <w:p w:rsidR="00790EB9" w:rsidRPr="005F2F8F" w:rsidRDefault="00790EB9" w:rsidP="004F1201">
      <w:pPr>
        <w:spacing w:before="240" w:after="198" w:line="360" w:lineRule="auto"/>
        <w:jc w:val="both"/>
        <w:rPr>
          <w:sz w:val="23"/>
          <w:szCs w:val="23"/>
        </w:rPr>
      </w:pPr>
      <w:r w:rsidRPr="005F2F8F">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5F2F8F" w:rsidRDefault="00790EB9" w:rsidP="004F1201">
      <w:pPr>
        <w:spacing w:before="240" w:after="198" w:line="360" w:lineRule="auto"/>
        <w:jc w:val="both"/>
        <w:rPr>
          <w:sz w:val="23"/>
          <w:szCs w:val="23"/>
        </w:rPr>
      </w:pPr>
      <w:proofErr w:type="gramStart"/>
      <w:r w:rsidRPr="005F2F8F">
        <w:rPr>
          <w:sz w:val="23"/>
          <w:szCs w:val="23"/>
        </w:rPr>
        <w:t>XI.</w:t>
      </w:r>
      <w:proofErr w:type="gramEnd"/>
      <w:r w:rsidRPr="005F2F8F">
        <w:rPr>
          <w:sz w:val="23"/>
          <w:szCs w:val="23"/>
        </w:rPr>
        <w:t>I – Entende-se como tempo hábil o prazo mínimo de 90 dias (noventa) de antecedência ao prazo máximo previsto no item 6.2.11.</w:t>
      </w:r>
    </w:p>
    <w:p w:rsidR="00A47FA9" w:rsidRPr="005F2F8F" w:rsidRDefault="00790EB9" w:rsidP="004F1201">
      <w:pPr>
        <w:spacing w:before="240" w:after="100" w:afterAutospacing="1" w:line="360" w:lineRule="auto"/>
        <w:jc w:val="both"/>
        <w:rPr>
          <w:sz w:val="23"/>
          <w:szCs w:val="23"/>
        </w:rPr>
      </w:pPr>
      <w:r w:rsidRPr="005F2F8F">
        <w:rPr>
          <w:sz w:val="23"/>
          <w:szCs w:val="23"/>
        </w:rPr>
        <w:t>XII – Não será admitida a adesão de órgãos que não participaram da presente licitação.</w:t>
      </w:r>
      <w:r w:rsidRPr="005F2F8F">
        <w:rPr>
          <w:color w:val="FF0000"/>
          <w:sz w:val="23"/>
          <w:szCs w:val="23"/>
        </w:rPr>
        <w:t xml:space="preserve"> </w:t>
      </w:r>
    </w:p>
    <w:p w:rsidR="00A47FA9" w:rsidRPr="005F2F8F" w:rsidRDefault="00FC5D78" w:rsidP="004F1201">
      <w:pPr>
        <w:pStyle w:val="Contrato-Corpo"/>
        <w:spacing w:before="240" w:line="360" w:lineRule="auto"/>
        <w:rPr>
          <w:color w:val="auto"/>
          <w:sz w:val="23"/>
          <w:szCs w:val="23"/>
        </w:rPr>
      </w:pPr>
      <w:r w:rsidRPr="005F2F8F">
        <w:rPr>
          <w:b/>
          <w:color w:val="auto"/>
          <w:sz w:val="23"/>
          <w:szCs w:val="23"/>
        </w:rPr>
        <w:t>Parágrafo</w:t>
      </w:r>
      <w:r w:rsidR="00DB7A0B" w:rsidRPr="005F2F8F">
        <w:rPr>
          <w:b/>
          <w:color w:val="auto"/>
          <w:sz w:val="23"/>
          <w:szCs w:val="23"/>
        </w:rPr>
        <w:t xml:space="preserve"> Segund</w:t>
      </w:r>
      <w:r w:rsidRPr="005F2F8F">
        <w:rPr>
          <w:b/>
          <w:color w:val="auto"/>
          <w:sz w:val="23"/>
          <w:szCs w:val="23"/>
        </w:rPr>
        <w:t>o</w:t>
      </w:r>
      <w:r w:rsidR="00DB7A0B" w:rsidRPr="005F2F8F">
        <w:rPr>
          <w:color w:val="auto"/>
          <w:sz w:val="23"/>
          <w:szCs w:val="23"/>
        </w:rPr>
        <w:t xml:space="preserve"> - </w:t>
      </w:r>
      <w:r w:rsidR="00A47FA9" w:rsidRPr="005F2F8F">
        <w:rPr>
          <w:color w:val="auto"/>
          <w:sz w:val="23"/>
          <w:szCs w:val="23"/>
        </w:rPr>
        <w:t>Serão responsáveis pelo acompanhamento e fiscaliz</w:t>
      </w:r>
      <w:r w:rsidR="004F1201" w:rsidRPr="005F2F8F">
        <w:rPr>
          <w:color w:val="auto"/>
          <w:sz w:val="23"/>
          <w:szCs w:val="23"/>
        </w:rPr>
        <w:t>ação do contrato os servidores:</w:t>
      </w:r>
    </w:p>
    <w:p w:rsidR="00D875C8" w:rsidRPr="005F2F8F" w:rsidRDefault="00D875C8" w:rsidP="004F1201">
      <w:pPr>
        <w:spacing w:before="240" w:line="360" w:lineRule="auto"/>
        <w:jc w:val="both"/>
        <w:rPr>
          <w:b/>
          <w:sz w:val="23"/>
          <w:szCs w:val="23"/>
          <w:u w:val="single"/>
        </w:rPr>
      </w:pPr>
      <w:r w:rsidRPr="005F2F8F">
        <w:rPr>
          <w:b/>
          <w:sz w:val="23"/>
          <w:szCs w:val="23"/>
          <w:u w:val="single"/>
        </w:rPr>
        <w:t>PELA SECRETARIA DE OBRAS E INFRAESTRUTURA</w:t>
      </w:r>
    </w:p>
    <w:p w:rsidR="00790EB9" w:rsidRPr="005F2F8F" w:rsidRDefault="00790EB9" w:rsidP="004F1201">
      <w:pPr>
        <w:spacing w:before="240" w:after="198" w:line="360" w:lineRule="auto"/>
        <w:jc w:val="both"/>
        <w:rPr>
          <w:sz w:val="23"/>
          <w:szCs w:val="23"/>
        </w:rPr>
      </w:pPr>
      <w:r w:rsidRPr="005F2F8F">
        <w:rPr>
          <w:sz w:val="23"/>
          <w:szCs w:val="23"/>
        </w:rPr>
        <w:t>MARCOS BLACKMAN DA SILVA JUNIOR - matrícula 41/7086 SMOI.</w:t>
      </w:r>
    </w:p>
    <w:p w:rsidR="00790EB9" w:rsidRPr="005F2F8F" w:rsidRDefault="00790EB9" w:rsidP="004F1201">
      <w:pPr>
        <w:spacing w:before="240" w:after="198" w:line="360" w:lineRule="auto"/>
        <w:jc w:val="both"/>
        <w:rPr>
          <w:sz w:val="23"/>
          <w:szCs w:val="23"/>
        </w:rPr>
      </w:pPr>
      <w:r w:rsidRPr="005F2F8F">
        <w:rPr>
          <w:sz w:val="23"/>
          <w:szCs w:val="23"/>
        </w:rPr>
        <w:t>PATRÍCIA DE OLIVEIRA ERTHAL – matrícula: 41/6972 – SMOI.</w:t>
      </w:r>
    </w:p>
    <w:p w:rsidR="00A47FA9" w:rsidRPr="005F2F8F" w:rsidRDefault="00A47FA9" w:rsidP="004F1201">
      <w:pPr>
        <w:pStyle w:val="Contrato-Corpo"/>
        <w:spacing w:before="240" w:line="360" w:lineRule="auto"/>
        <w:rPr>
          <w:color w:val="auto"/>
          <w:sz w:val="23"/>
          <w:szCs w:val="23"/>
        </w:rPr>
      </w:pPr>
    </w:p>
    <w:p w:rsidR="00294249" w:rsidRPr="005F2F8F" w:rsidRDefault="00294249" w:rsidP="004F1201">
      <w:pPr>
        <w:pStyle w:val="Contrato-Corpo"/>
        <w:spacing w:before="240" w:line="360" w:lineRule="auto"/>
        <w:rPr>
          <w:color w:val="auto"/>
          <w:sz w:val="23"/>
          <w:szCs w:val="23"/>
        </w:rPr>
      </w:pPr>
      <w:r w:rsidRPr="005F2F8F">
        <w:rPr>
          <w:b/>
          <w:color w:val="auto"/>
          <w:sz w:val="23"/>
          <w:szCs w:val="23"/>
        </w:rPr>
        <w:t>Parágrafo Terceiro</w:t>
      </w:r>
      <w:r w:rsidRPr="005F2F8F">
        <w:rPr>
          <w:color w:val="auto"/>
          <w:sz w:val="23"/>
          <w:szCs w:val="23"/>
        </w:rPr>
        <w:t xml:space="preserve"> – Compete à fiscalização do contrato:</w:t>
      </w:r>
    </w:p>
    <w:p w:rsidR="00790EB9" w:rsidRPr="005F2F8F" w:rsidRDefault="00790EB9" w:rsidP="004F1201">
      <w:pPr>
        <w:spacing w:before="240" w:after="198" w:line="360" w:lineRule="auto"/>
        <w:jc w:val="both"/>
        <w:rPr>
          <w:sz w:val="23"/>
          <w:szCs w:val="23"/>
        </w:rPr>
      </w:pPr>
      <w:r w:rsidRPr="005F2F8F">
        <w:rPr>
          <w:sz w:val="23"/>
          <w:szCs w:val="23"/>
        </w:rPr>
        <w:lastRenderedPageBreak/>
        <w:t>I – Realizar os procedimentos de acompanhamento da execução do contrato;</w:t>
      </w:r>
    </w:p>
    <w:p w:rsidR="00790EB9" w:rsidRPr="005F2F8F" w:rsidRDefault="00790EB9" w:rsidP="004F1201">
      <w:pPr>
        <w:spacing w:before="240" w:after="198" w:line="360" w:lineRule="auto"/>
        <w:jc w:val="both"/>
        <w:rPr>
          <w:sz w:val="23"/>
          <w:szCs w:val="23"/>
        </w:rPr>
      </w:pPr>
      <w:r w:rsidRPr="005F2F8F">
        <w:rPr>
          <w:sz w:val="23"/>
          <w:szCs w:val="23"/>
        </w:rPr>
        <w:t xml:space="preserve">II – Verificar pessoalmente e espontaneamente a entrega dos bens, recebendo-os após sua conclusão; </w:t>
      </w:r>
    </w:p>
    <w:p w:rsidR="00790EB9" w:rsidRPr="005F2F8F" w:rsidRDefault="00790EB9" w:rsidP="004F1201">
      <w:pPr>
        <w:spacing w:before="240" w:after="198" w:line="360" w:lineRule="auto"/>
        <w:jc w:val="both"/>
        <w:rPr>
          <w:sz w:val="23"/>
          <w:szCs w:val="23"/>
        </w:rPr>
      </w:pPr>
      <w:r w:rsidRPr="005F2F8F">
        <w:rPr>
          <w:sz w:val="23"/>
          <w:szCs w:val="23"/>
        </w:rPr>
        <w:t>III – Apurar ouvidorias, reclamações ou denúncias relativas à execução do contrato, inclusive anônimas;</w:t>
      </w:r>
    </w:p>
    <w:p w:rsidR="00790EB9" w:rsidRPr="005F2F8F" w:rsidRDefault="00790EB9" w:rsidP="004F1201">
      <w:pPr>
        <w:spacing w:before="240" w:after="198" w:line="360" w:lineRule="auto"/>
        <w:jc w:val="both"/>
        <w:rPr>
          <w:sz w:val="23"/>
          <w:szCs w:val="23"/>
        </w:rPr>
      </w:pPr>
      <w:r w:rsidRPr="005F2F8F">
        <w:rPr>
          <w:sz w:val="23"/>
          <w:szCs w:val="23"/>
        </w:rPr>
        <w:t>IV – Receber e analisar os documentos emitidos pela CONTRATADA que são exigidos no instrumento convocatório e seus anexos;</w:t>
      </w:r>
    </w:p>
    <w:p w:rsidR="00790EB9" w:rsidRPr="005F2F8F" w:rsidRDefault="00790EB9" w:rsidP="004F1201">
      <w:pPr>
        <w:spacing w:before="240" w:after="198" w:line="360" w:lineRule="auto"/>
        <w:jc w:val="both"/>
        <w:rPr>
          <w:sz w:val="23"/>
          <w:szCs w:val="23"/>
        </w:rPr>
      </w:pPr>
      <w:r w:rsidRPr="005F2F8F">
        <w:rPr>
          <w:sz w:val="23"/>
          <w:szCs w:val="23"/>
        </w:rPr>
        <w:t>V – Elaborar o registro próprio e emitir termo circunstanciando, recibos e demais instrumentos de fiscalização, anotando todas as ocorrências da execução do contrato;</w:t>
      </w:r>
    </w:p>
    <w:p w:rsidR="00790EB9" w:rsidRPr="005F2F8F" w:rsidRDefault="00790EB9" w:rsidP="004F1201">
      <w:pPr>
        <w:spacing w:before="240" w:after="198" w:line="360" w:lineRule="auto"/>
        <w:jc w:val="both"/>
        <w:rPr>
          <w:sz w:val="23"/>
          <w:szCs w:val="23"/>
        </w:rPr>
      </w:pPr>
      <w:r w:rsidRPr="005F2F8F">
        <w:rPr>
          <w:sz w:val="23"/>
          <w:szCs w:val="23"/>
        </w:rPr>
        <w:t>VI – Verificar a quantidade, qualidade e conformidade dos bens fornecidos;</w:t>
      </w:r>
    </w:p>
    <w:p w:rsidR="00790EB9" w:rsidRPr="005F2F8F" w:rsidRDefault="00790EB9" w:rsidP="004F1201">
      <w:pPr>
        <w:spacing w:before="240" w:after="198" w:line="360" w:lineRule="auto"/>
        <w:jc w:val="both"/>
        <w:rPr>
          <w:sz w:val="23"/>
          <w:szCs w:val="23"/>
        </w:rPr>
      </w:pPr>
      <w:r w:rsidRPr="005F2F8F">
        <w:rPr>
          <w:sz w:val="23"/>
          <w:szCs w:val="23"/>
        </w:rPr>
        <w:t>VII – Recusar os bens entregues em desacordo com o instrumento convocatório e seus anexos, exigindo sua substituição no prazo disposto no instrumento convocatório e seus anexos;</w:t>
      </w:r>
    </w:p>
    <w:p w:rsidR="00790EB9" w:rsidRPr="005F2F8F" w:rsidRDefault="00790EB9" w:rsidP="004F1201">
      <w:pPr>
        <w:spacing w:before="240" w:after="198" w:line="360" w:lineRule="auto"/>
        <w:jc w:val="both"/>
        <w:rPr>
          <w:sz w:val="23"/>
          <w:szCs w:val="23"/>
        </w:rPr>
      </w:pPr>
      <w:r w:rsidRPr="005F2F8F">
        <w:rPr>
          <w:sz w:val="23"/>
          <w:szCs w:val="23"/>
        </w:rPr>
        <w:t>VIII – Atestar o recebimento definitivo dos objetos entregues em acordo com o instrumento convocatório e seus anexos.</w:t>
      </w:r>
    </w:p>
    <w:p w:rsidR="00A47FA9" w:rsidRPr="005F2F8F" w:rsidRDefault="00790EB9" w:rsidP="004F1201">
      <w:pPr>
        <w:spacing w:before="240" w:after="198" w:line="360" w:lineRule="auto"/>
        <w:jc w:val="both"/>
        <w:rPr>
          <w:sz w:val="23"/>
          <w:szCs w:val="23"/>
        </w:rPr>
      </w:pPr>
      <w:r w:rsidRPr="005F2F8F">
        <w:rPr>
          <w:sz w:val="23"/>
          <w:szCs w:val="23"/>
        </w:rPr>
        <w:t>IX – Encaminhar relatório relativo à fiscalização do contrato ao Gestor do Contrato, contendo informações relevantes quanto à fiscalização e execução do instrumen</w:t>
      </w:r>
      <w:r w:rsidR="004F1201" w:rsidRPr="005F2F8F">
        <w:rPr>
          <w:sz w:val="23"/>
          <w:szCs w:val="23"/>
        </w:rPr>
        <w:t>to contratual.</w:t>
      </w:r>
    </w:p>
    <w:p w:rsidR="00DB7A0B" w:rsidRPr="005F2F8F" w:rsidRDefault="00DB7A0B" w:rsidP="004F1201">
      <w:pPr>
        <w:pStyle w:val="Corpodetexto"/>
        <w:spacing w:before="240" w:line="360" w:lineRule="auto"/>
        <w:rPr>
          <w:color w:val="auto"/>
          <w:sz w:val="23"/>
          <w:szCs w:val="23"/>
        </w:rPr>
      </w:pPr>
      <w:proofErr w:type="gramStart"/>
      <w:r w:rsidRPr="005F2F8F">
        <w:rPr>
          <w:b/>
          <w:bCs/>
          <w:color w:val="auto"/>
          <w:sz w:val="23"/>
          <w:szCs w:val="23"/>
        </w:rPr>
        <w:t xml:space="preserve">CLÁUSULA </w:t>
      </w:r>
      <w:r w:rsidR="0004166C" w:rsidRPr="005F2F8F">
        <w:rPr>
          <w:b/>
          <w:bCs/>
          <w:color w:val="auto"/>
          <w:sz w:val="23"/>
          <w:szCs w:val="23"/>
        </w:rPr>
        <w:t>OITAVA</w:t>
      </w:r>
      <w:r w:rsidRPr="005F2F8F">
        <w:rPr>
          <w:b/>
          <w:bCs/>
          <w:color w:val="auto"/>
          <w:sz w:val="23"/>
          <w:szCs w:val="23"/>
        </w:rPr>
        <w:t xml:space="preserve"> - DIREITOS</w:t>
      </w:r>
      <w:proofErr w:type="gramEnd"/>
      <w:r w:rsidRPr="005F2F8F">
        <w:rPr>
          <w:b/>
          <w:bCs/>
          <w:color w:val="auto"/>
          <w:sz w:val="23"/>
          <w:szCs w:val="23"/>
        </w:rPr>
        <w:t xml:space="preserve"> E RESPONSABILIDADES DAS PARTES (ART. 55, VII)</w:t>
      </w:r>
    </w:p>
    <w:p w:rsidR="00507FFA" w:rsidRPr="005F2F8F" w:rsidRDefault="00DB7A0B" w:rsidP="004F1201">
      <w:pPr>
        <w:pStyle w:val="Corpodetexto"/>
        <w:spacing w:before="240" w:line="360" w:lineRule="auto"/>
        <w:rPr>
          <w:color w:val="auto"/>
          <w:sz w:val="23"/>
          <w:szCs w:val="23"/>
        </w:rPr>
      </w:pPr>
      <w:r w:rsidRPr="005F2F8F">
        <w:rPr>
          <w:color w:val="auto"/>
          <w:sz w:val="23"/>
          <w:szCs w:val="23"/>
        </w:rPr>
        <w:t xml:space="preserve">Constituem direitos </w:t>
      </w:r>
      <w:proofErr w:type="gramStart"/>
      <w:r w:rsidRPr="005F2F8F">
        <w:rPr>
          <w:color w:val="auto"/>
          <w:sz w:val="23"/>
          <w:szCs w:val="23"/>
        </w:rPr>
        <w:t>do CONTRATANTE receber</w:t>
      </w:r>
      <w:proofErr w:type="gramEnd"/>
      <w:r w:rsidRPr="005F2F8F">
        <w:rPr>
          <w:color w:val="auto"/>
          <w:sz w:val="23"/>
          <w:szCs w:val="23"/>
        </w:rPr>
        <w:t xml:space="preserve"> o objeto deste Contrato nas condições avençadas e da CONTRATADA perceber o valor ajustado n</w:t>
      </w:r>
      <w:r w:rsidR="004F1201" w:rsidRPr="005F2F8F">
        <w:rPr>
          <w:color w:val="auto"/>
          <w:sz w:val="23"/>
          <w:szCs w:val="23"/>
        </w:rPr>
        <w:t>a forma e prazo convencionados.</w:t>
      </w:r>
    </w:p>
    <w:p w:rsidR="00A47FA9" w:rsidRPr="005F2F8F" w:rsidRDefault="00DB7A0B" w:rsidP="004F1201">
      <w:pPr>
        <w:pStyle w:val="Corpodetexto"/>
        <w:spacing w:before="240" w:line="360" w:lineRule="auto"/>
        <w:rPr>
          <w:color w:val="auto"/>
          <w:sz w:val="23"/>
          <w:szCs w:val="23"/>
        </w:rPr>
      </w:pPr>
      <w:r w:rsidRPr="005F2F8F">
        <w:rPr>
          <w:b/>
          <w:color w:val="auto"/>
          <w:sz w:val="23"/>
          <w:szCs w:val="23"/>
        </w:rPr>
        <w:t>Parágrafo Primeiro -</w:t>
      </w:r>
      <w:r w:rsidRPr="005F2F8F">
        <w:rPr>
          <w:color w:val="auto"/>
          <w:sz w:val="23"/>
          <w:szCs w:val="23"/>
        </w:rPr>
        <w:t xml:space="preserve"> </w:t>
      </w:r>
      <w:r w:rsidR="00A47FA9" w:rsidRPr="005F2F8F">
        <w:rPr>
          <w:color w:val="auto"/>
          <w:sz w:val="23"/>
          <w:szCs w:val="23"/>
        </w:rPr>
        <w:t>A Administração está sujeita às seguintes obrigações:</w:t>
      </w:r>
    </w:p>
    <w:p w:rsidR="00790EB9" w:rsidRPr="005F2F8F" w:rsidRDefault="00790EB9" w:rsidP="004F1201">
      <w:pPr>
        <w:spacing w:before="240" w:after="198" w:line="360" w:lineRule="auto"/>
        <w:jc w:val="both"/>
        <w:rPr>
          <w:sz w:val="23"/>
          <w:szCs w:val="23"/>
        </w:rPr>
      </w:pPr>
      <w:r w:rsidRPr="005F2F8F">
        <w:rPr>
          <w:sz w:val="23"/>
          <w:szCs w:val="23"/>
        </w:rPr>
        <w:lastRenderedPageBreak/>
        <w:t>I – Emitir a ordem de início e receber o objeto no prazo e condições estabelecidas no instrumento convocatório e seus anexos;</w:t>
      </w:r>
    </w:p>
    <w:p w:rsidR="00790EB9" w:rsidRPr="005F2F8F" w:rsidRDefault="00790EB9" w:rsidP="004F1201">
      <w:pPr>
        <w:spacing w:before="240" w:after="198" w:line="360" w:lineRule="auto"/>
        <w:jc w:val="both"/>
        <w:rPr>
          <w:sz w:val="23"/>
          <w:szCs w:val="23"/>
        </w:rPr>
      </w:pPr>
      <w:r w:rsidRPr="005F2F8F">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5F2F8F" w:rsidRDefault="00790EB9" w:rsidP="004F1201">
      <w:pPr>
        <w:spacing w:before="240" w:after="198" w:line="360" w:lineRule="auto"/>
        <w:jc w:val="both"/>
        <w:rPr>
          <w:sz w:val="23"/>
          <w:szCs w:val="23"/>
        </w:rPr>
      </w:pPr>
      <w:r w:rsidRPr="005F2F8F">
        <w:rPr>
          <w:sz w:val="23"/>
          <w:szCs w:val="23"/>
        </w:rPr>
        <w:t>III – Comunicar à CONTRATADA, por escrito, sobre imperfeições, falhas ou irregularidades verificadas no objeto fornecido, para que seja substituído, reparado ou corrigido;</w:t>
      </w:r>
    </w:p>
    <w:p w:rsidR="00790EB9" w:rsidRPr="005F2F8F" w:rsidRDefault="00790EB9" w:rsidP="004F1201">
      <w:pPr>
        <w:spacing w:before="240" w:after="198" w:line="360" w:lineRule="auto"/>
        <w:jc w:val="both"/>
        <w:rPr>
          <w:sz w:val="23"/>
          <w:szCs w:val="23"/>
        </w:rPr>
      </w:pPr>
      <w:r w:rsidRPr="005F2F8F">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5F2F8F" w:rsidRDefault="00790EB9" w:rsidP="004F1201">
      <w:pPr>
        <w:spacing w:before="240" w:after="198" w:line="360" w:lineRule="auto"/>
        <w:jc w:val="both"/>
        <w:rPr>
          <w:sz w:val="23"/>
          <w:szCs w:val="23"/>
        </w:rPr>
      </w:pPr>
      <w:r w:rsidRPr="005F2F8F">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5F2F8F" w:rsidRDefault="00790EB9" w:rsidP="004F1201">
      <w:pPr>
        <w:spacing w:before="240" w:after="198" w:line="360" w:lineRule="auto"/>
        <w:jc w:val="both"/>
        <w:rPr>
          <w:sz w:val="23"/>
          <w:szCs w:val="23"/>
        </w:rPr>
      </w:pPr>
      <w:r w:rsidRPr="005F2F8F">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5F2F8F">
        <w:rPr>
          <w:sz w:val="23"/>
          <w:szCs w:val="23"/>
        </w:rPr>
        <w:t>dos, prepostos ou subordinados.</w:t>
      </w:r>
    </w:p>
    <w:p w:rsidR="00A47FA9" w:rsidRPr="005F2F8F" w:rsidRDefault="00DB7A0B" w:rsidP="004F1201">
      <w:pPr>
        <w:spacing w:before="240" w:line="360" w:lineRule="auto"/>
        <w:jc w:val="both"/>
        <w:rPr>
          <w:color w:val="auto"/>
          <w:sz w:val="23"/>
          <w:szCs w:val="23"/>
        </w:rPr>
      </w:pPr>
      <w:r w:rsidRPr="005F2F8F">
        <w:rPr>
          <w:b/>
          <w:color w:val="auto"/>
          <w:sz w:val="23"/>
          <w:szCs w:val="23"/>
        </w:rPr>
        <w:t xml:space="preserve">Parágrafo Segundo - </w:t>
      </w:r>
      <w:r w:rsidR="00A47FA9" w:rsidRPr="005F2F8F">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5F2F8F" w:rsidRDefault="00790EB9" w:rsidP="004F1201">
      <w:pPr>
        <w:spacing w:before="240" w:after="198" w:line="360" w:lineRule="auto"/>
        <w:jc w:val="both"/>
        <w:rPr>
          <w:sz w:val="23"/>
          <w:szCs w:val="23"/>
        </w:rPr>
      </w:pPr>
      <w:r w:rsidRPr="005F2F8F">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5F2F8F">
        <w:rPr>
          <w:sz w:val="23"/>
          <w:szCs w:val="23"/>
        </w:rPr>
        <w:t>a</w:t>
      </w:r>
      <w:proofErr w:type="gramEnd"/>
      <w:r w:rsidRPr="005F2F8F">
        <w:rPr>
          <w:sz w:val="23"/>
          <w:szCs w:val="23"/>
        </w:rPr>
        <w:t>: marca, fabricante, modelo e prazo de garantia, no que couber.</w:t>
      </w:r>
    </w:p>
    <w:p w:rsidR="00790EB9" w:rsidRPr="005F2F8F" w:rsidRDefault="00790EB9" w:rsidP="004F1201">
      <w:pPr>
        <w:spacing w:before="240" w:after="198" w:line="360" w:lineRule="auto"/>
        <w:jc w:val="both"/>
        <w:rPr>
          <w:sz w:val="23"/>
          <w:szCs w:val="23"/>
        </w:rPr>
      </w:pPr>
      <w:r w:rsidRPr="005F2F8F">
        <w:rPr>
          <w:sz w:val="23"/>
          <w:szCs w:val="23"/>
        </w:rPr>
        <w:t>II – Responsabilizar-se pelos vícios e danos decorrentes do objeto, de acordo com o Código de Defesa do Consumidor (Lei nº 8.078/1990);</w:t>
      </w:r>
    </w:p>
    <w:p w:rsidR="00790EB9" w:rsidRPr="005F2F8F" w:rsidRDefault="00790EB9" w:rsidP="004F1201">
      <w:pPr>
        <w:spacing w:before="240" w:after="198" w:line="360" w:lineRule="auto"/>
        <w:jc w:val="both"/>
        <w:rPr>
          <w:sz w:val="23"/>
          <w:szCs w:val="23"/>
        </w:rPr>
      </w:pPr>
      <w:r w:rsidRPr="005F2F8F">
        <w:rPr>
          <w:sz w:val="23"/>
          <w:szCs w:val="23"/>
        </w:rPr>
        <w:lastRenderedPageBreak/>
        <w:t>III – Substituir, reparar ou corrigir, às suas expensas, no prazo fixado pela Administração, o objeto com avarias ou defeitos;</w:t>
      </w:r>
    </w:p>
    <w:p w:rsidR="00790EB9" w:rsidRPr="005F2F8F" w:rsidRDefault="00790EB9" w:rsidP="004F1201">
      <w:pPr>
        <w:spacing w:before="240" w:after="198" w:line="360" w:lineRule="auto"/>
        <w:jc w:val="both"/>
        <w:rPr>
          <w:sz w:val="23"/>
          <w:szCs w:val="23"/>
        </w:rPr>
      </w:pPr>
      <w:r w:rsidRPr="005F2F8F">
        <w:rPr>
          <w:sz w:val="23"/>
          <w:szCs w:val="23"/>
        </w:rPr>
        <w:t>IV – Comunicar à Administração, com antecedência mínima de 24 (vinte e quatro) horas que antecede a data da entrega, os motivos que impossibilitem o cumprimento do prazo previsto, com a devida comprovação;</w:t>
      </w:r>
    </w:p>
    <w:p w:rsidR="00790EB9" w:rsidRPr="005F2F8F" w:rsidRDefault="00790EB9" w:rsidP="004F1201">
      <w:pPr>
        <w:spacing w:before="240" w:after="198" w:line="360" w:lineRule="auto"/>
        <w:jc w:val="both"/>
        <w:rPr>
          <w:sz w:val="23"/>
          <w:szCs w:val="23"/>
        </w:rPr>
      </w:pPr>
      <w:r w:rsidRPr="005F2F8F">
        <w:rPr>
          <w:sz w:val="23"/>
          <w:szCs w:val="23"/>
        </w:rPr>
        <w:t>V – Manter, durante toda a execução do contrato, em compatibilidade com as obrigações assumidas, todas as condições de habilitação e qualificação exigidas na licitação;</w:t>
      </w:r>
    </w:p>
    <w:p w:rsidR="00790EB9" w:rsidRPr="005F2F8F" w:rsidRDefault="00790EB9" w:rsidP="004F1201">
      <w:pPr>
        <w:spacing w:before="240" w:after="198" w:line="360" w:lineRule="auto"/>
        <w:jc w:val="both"/>
        <w:rPr>
          <w:sz w:val="23"/>
          <w:szCs w:val="23"/>
        </w:rPr>
      </w:pPr>
      <w:r w:rsidRPr="005F2F8F">
        <w:rPr>
          <w:sz w:val="23"/>
          <w:szCs w:val="23"/>
        </w:rPr>
        <w:t>VI – Indicar preposto para representá-la durante a execução do contrato;</w:t>
      </w:r>
    </w:p>
    <w:p w:rsidR="00790EB9" w:rsidRPr="005F2F8F" w:rsidRDefault="00790EB9" w:rsidP="004F1201">
      <w:pPr>
        <w:spacing w:before="240" w:after="198" w:line="360" w:lineRule="auto"/>
        <w:jc w:val="both"/>
        <w:rPr>
          <w:sz w:val="23"/>
          <w:szCs w:val="23"/>
        </w:rPr>
      </w:pPr>
      <w:r w:rsidRPr="005F2F8F">
        <w:rPr>
          <w:sz w:val="23"/>
          <w:szCs w:val="23"/>
        </w:rPr>
        <w:t>VII – Comunicar à Administração sobre qualquer alteração no endereço, conta bancária ou outros dados necessários para recebimento de correspondência, enquanto perdurar os efeitos da contratação;</w:t>
      </w:r>
    </w:p>
    <w:p w:rsidR="00790EB9" w:rsidRPr="005F2F8F" w:rsidRDefault="00790EB9" w:rsidP="004F1201">
      <w:pPr>
        <w:spacing w:before="240" w:after="198" w:line="360" w:lineRule="auto"/>
        <w:jc w:val="both"/>
        <w:rPr>
          <w:sz w:val="23"/>
          <w:szCs w:val="23"/>
        </w:rPr>
      </w:pPr>
      <w:r w:rsidRPr="005F2F8F">
        <w:rPr>
          <w:sz w:val="23"/>
          <w:szCs w:val="23"/>
        </w:rPr>
        <w:t>VIII – Receber as comunicações da Administração e respondê-las ou atendê-las nos prazos específicos constantes da comunicação;</w:t>
      </w:r>
    </w:p>
    <w:p w:rsidR="00790EB9" w:rsidRPr="005F2F8F" w:rsidRDefault="00790EB9" w:rsidP="004F1201">
      <w:pPr>
        <w:spacing w:before="240" w:after="198" w:line="360" w:lineRule="auto"/>
        <w:jc w:val="both"/>
        <w:rPr>
          <w:sz w:val="23"/>
          <w:szCs w:val="23"/>
        </w:rPr>
      </w:pPr>
      <w:r w:rsidRPr="005F2F8F">
        <w:rPr>
          <w:sz w:val="23"/>
          <w:szCs w:val="23"/>
        </w:rPr>
        <w:t>IX – Arcar com todas as despesas diretas e indiretas decorrentes do objeto, tais como tributos, encargos sociais e trabalhistas, transporte, depósito e entrega dos objetos;</w:t>
      </w:r>
    </w:p>
    <w:p w:rsidR="00790EB9" w:rsidRPr="005F2F8F" w:rsidRDefault="00790EB9" w:rsidP="004F1201">
      <w:pPr>
        <w:spacing w:before="240" w:after="198" w:line="360" w:lineRule="auto"/>
        <w:jc w:val="both"/>
        <w:rPr>
          <w:sz w:val="23"/>
          <w:szCs w:val="23"/>
        </w:rPr>
      </w:pPr>
      <w:r w:rsidRPr="005F2F8F">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5F2F8F" w:rsidRDefault="00790EB9" w:rsidP="004F1201">
      <w:pPr>
        <w:spacing w:before="240" w:after="198" w:line="360" w:lineRule="auto"/>
        <w:jc w:val="both"/>
        <w:rPr>
          <w:sz w:val="23"/>
          <w:szCs w:val="23"/>
        </w:rPr>
      </w:pPr>
      <w:r w:rsidRPr="005F2F8F">
        <w:rPr>
          <w:sz w:val="23"/>
          <w:szCs w:val="23"/>
        </w:rPr>
        <w:t>XI - Exigir que seus funcionários, no ato da entrega, estejam utilizando Equipamentos de Proteção Individual contra a Covid-19.</w:t>
      </w:r>
    </w:p>
    <w:p w:rsidR="00790EB9" w:rsidRPr="005F2F8F" w:rsidRDefault="00790EB9" w:rsidP="004F1201">
      <w:pPr>
        <w:spacing w:before="240" w:after="198" w:line="360" w:lineRule="auto"/>
        <w:jc w:val="both"/>
        <w:rPr>
          <w:sz w:val="23"/>
          <w:szCs w:val="23"/>
        </w:rPr>
      </w:pPr>
      <w:r w:rsidRPr="005F2F8F">
        <w:rPr>
          <w:sz w:val="23"/>
          <w:szCs w:val="23"/>
        </w:rPr>
        <w:t>XII – Atender prontamente qualquer exigência da fiscalização do contrato, inerentes ao objeto da contratação.</w:t>
      </w:r>
    </w:p>
    <w:p w:rsidR="00507FFA" w:rsidRPr="005F2F8F" w:rsidRDefault="00790EB9" w:rsidP="004F1201">
      <w:pPr>
        <w:spacing w:before="240" w:after="198" w:line="360" w:lineRule="auto"/>
        <w:jc w:val="both"/>
        <w:rPr>
          <w:sz w:val="23"/>
          <w:szCs w:val="23"/>
        </w:rPr>
      </w:pPr>
      <w:r w:rsidRPr="005F2F8F">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5F2F8F">
        <w:rPr>
          <w:sz w:val="23"/>
          <w:szCs w:val="23"/>
        </w:rPr>
        <w:t>olução Complementar n° 15/2005.</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lastRenderedPageBreak/>
        <w:t xml:space="preserve">CLÁUSULA </w:t>
      </w:r>
      <w:r w:rsidR="0004166C" w:rsidRPr="005F2F8F">
        <w:rPr>
          <w:b/>
          <w:bCs/>
          <w:color w:val="auto"/>
          <w:sz w:val="23"/>
          <w:szCs w:val="23"/>
        </w:rPr>
        <w:t>NONA</w:t>
      </w:r>
      <w:r w:rsidR="00D73C0B" w:rsidRPr="005F2F8F">
        <w:rPr>
          <w:b/>
          <w:bCs/>
          <w:color w:val="auto"/>
          <w:sz w:val="23"/>
          <w:szCs w:val="23"/>
        </w:rPr>
        <w:t xml:space="preserve"> </w:t>
      </w:r>
      <w:r w:rsidRPr="005F2F8F">
        <w:rPr>
          <w:b/>
          <w:bCs/>
          <w:color w:val="auto"/>
          <w:sz w:val="23"/>
          <w:szCs w:val="23"/>
        </w:rPr>
        <w:t>– SANÇÕES ADMINISTRATIVAS PARA O CASO DE INADIMPLEMENTO CONTRATUAL (ART. 55, VII</w:t>
      </w:r>
      <w:proofErr w:type="gramStart"/>
      <w:r w:rsidRPr="005F2F8F">
        <w:rPr>
          <w:b/>
          <w:bCs/>
          <w:color w:val="auto"/>
          <w:sz w:val="23"/>
          <w:szCs w:val="23"/>
        </w:rPr>
        <w:t>)</w:t>
      </w:r>
      <w:proofErr w:type="gramEnd"/>
    </w:p>
    <w:p w:rsidR="00C028D3" w:rsidRPr="005F2F8F" w:rsidRDefault="00C028D3" w:rsidP="004F1201">
      <w:pPr>
        <w:pStyle w:val="Contrato-Corpo"/>
        <w:spacing w:before="240" w:line="360" w:lineRule="auto"/>
        <w:rPr>
          <w:color w:val="auto"/>
          <w:sz w:val="23"/>
          <w:szCs w:val="23"/>
        </w:rPr>
      </w:pPr>
      <w:r w:rsidRPr="005F2F8F">
        <w:rPr>
          <w:color w:val="auto"/>
          <w:sz w:val="23"/>
          <w:szCs w:val="23"/>
        </w:rPr>
        <w:t>Pela inexecução total ou parcial</w:t>
      </w:r>
      <w:r w:rsidR="002F02C5" w:rsidRPr="005F2F8F">
        <w:rPr>
          <w:color w:val="auto"/>
          <w:sz w:val="23"/>
          <w:szCs w:val="23"/>
        </w:rPr>
        <w:t xml:space="preserve"> do contrato</w:t>
      </w:r>
      <w:r w:rsidRPr="005F2F8F">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5F2F8F" w:rsidRDefault="008D3CDC" w:rsidP="004F1201">
      <w:pPr>
        <w:spacing w:before="240" w:after="198" w:line="360" w:lineRule="auto"/>
        <w:jc w:val="both"/>
        <w:rPr>
          <w:sz w:val="23"/>
          <w:szCs w:val="23"/>
        </w:rPr>
      </w:pPr>
      <w:r w:rsidRPr="005F2F8F">
        <w:rPr>
          <w:sz w:val="23"/>
          <w:szCs w:val="23"/>
        </w:rPr>
        <w:t>I – Advertência;</w:t>
      </w:r>
    </w:p>
    <w:p w:rsidR="008D3CDC" w:rsidRPr="005F2F8F" w:rsidRDefault="008D3CDC" w:rsidP="004F1201">
      <w:pPr>
        <w:spacing w:before="240" w:after="198" w:line="360" w:lineRule="auto"/>
        <w:jc w:val="both"/>
        <w:rPr>
          <w:sz w:val="23"/>
          <w:szCs w:val="23"/>
        </w:rPr>
      </w:pPr>
      <w:r w:rsidRPr="005F2F8F">
        <w:rPr>
          <w:sz w:val="23"/>
          <w:szCs w:val="23"/>
        </w:rPr>
        <w:t>II – Multa(s);</w:t>
      </w:r>
    </w:p>
    <w:p w:rsidR="008D3CDC" w:rsidRPr="005F2F8F" w:rsidRDefault="008D3CDC" w:rsidP="004F1201">
      <w:pPr>
        <w:spacing w:before="240" w:after="198" w:line="360" w:lineRule="auto"/>
        <w:jc w:val="both"/>
        <w:rPr>
          <w:sz w:val="23"/>
          <w:szCs w:val="23"/>
        </w:rPr>
      </w:pPr>
      <w:r w:rsidRPr="005F2F8F">
        <w:rPr>
          <w:sz w:val="23"/>
          <w:szCs w:val="23"/>
        </w:rPr>
        <w:t>III – Suspensão temporária de participação em licitação e impedimento de contratar com a Administração Municipal, por prazo não superior a 02 (dois) anos;</w:t>
      </w:r>
    </w:p>
    <w:p w:rsidR="008D3CDC" w:rsidRPr="005F2F8F" w:rsidRDefault="008D3CDC" w:rsidP="004F1201">
      <w:pPr>
        <w:spacing w:before="240" w:after="198" w:line="360" w:lineRule="auto"/>
        <w:jc w:val="both"/>
        <w:rPr>
          <w:sz w:val="23"/>
          <w:szCs w:val="23"/>
        </w:rPr>
      </w:pPr>
      <w:r w:rsidRPr="005F2F8F">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5F2F8F" w:rsidRDefault="008D3CDC" w:rsidP="004F1201">
      <w:pPr>
        <w:spacing w:before="240" w:after="198" w:line="360" w:lineRule="auto"/>
        <w:jc w:val="both"/>
        <w:rPr>
          <w:sz w:val="23"/>
          <w:szCs w:val="23"/>
        </w:rPr>
      </w:pPr>
      <w:r w:rsidRPr="005F2F8F">
        <w:rPr>
          <w:b/>
          <w:color w:val="auto"/>
          <w:sz w:val="23"/>
          <w:szCs w:val="23"/>
        </w:rPr>
        <w:t>Parágrafo Primeiro -</w:t>
      </w:r>
      <w:r w:rsidRPr="005F2F8F">
        <w:rPr>
          <w:color w:val="auto"/>
          <w:sz w:val="23"/>
          <w:szCs w:val="23"/>
        </w:rPr>
        <w:t xml:space="preserve"> </w:t>
      </w:r>
      <w:r w:rsidRPr="005F2F8F">
        <w:rPr>
          <w:sz w:val="23"/>
          <w:szCs w:val="23"/>
        </w:rPr>
        <w:t>São infrações leves as condutas que caracterizam inexecução parcial do contrato, mas sem prejuízo à Administração, em especial:</w:t>
      </w:r>
    </w:p>
    <w:p w:rsidR="008D3CDC" w:rsidRPr="005F2F8F" w:rsidRDefault="008D3CDC" w:rsidP="004F1201">
      <w:pPr>
        <w:spacing w:before="240" w:after="198" w:line="360" w:lineRule="auto"/>
        <w:jc w:val="both"/>
        <w:rPr>
          <w:sz w:val="23"/>
          <w:szCs w:val="23"/>
        </w:rPr>
      </w:pPr>
      <w:r w:rsidRPr="005F2F8F">
        <w:rPr>
          <w:sz w:val="23"/>
          <w:szCs w:val="23"/>
        </w:rPr>
        <w:t>I – Não fornecer os bens conforme as especificidades indicadas no instrumento convocatório e seus anexos, corrigindo em tempo hábil o fornecimento;</w:t>
      </w:r>
    </w:p>
    <w:p w:rsidR="008D3CDC" w:rsidRPr="005F2F8F" w:rsidRDefault="008D3CDC" w:rsidP="004F1201">
      <w:pPr>
        <w:spacing w:before="240" w:after="198" w:line="360" w:lineRule="auto"/>
        <w:jc w:val="both"/>
        <w:rPr>
          <w:sz w:val="23"/>
          <w:szCs w:val="23"/>
        </w:rPr>
      </w:pPr>
      <w:r w:rsidRPr="005F2F8F">
        <w:rPr>
          <w:sz w:val="23"/>
          <w:szCs w:val="23"/>
        </w:rPr>
        <w:t>II – Não observar as cláusulas contratuais referentes às obrigações, quando não importar em conduta mais grave;</w:t>
      </w:r>
    </w:p>
    <w:p w:rsidR="008D3CDC" w:rsidRPr="005F2F8F" w:rsidRDefault="008D3CDC" w:rsidP="004F1201">
      <w:pPr>
        <w:spacing w:before="240" w:after="198" w:line="360" w:lineRule="auto"/>
        <w:jc w:val="both"/>
        <w:rPr>
          <w:sz w:val="23"/>
          <w:szCs w:val="23"/>
        </w:rPr>
      </w:pPr>
      <w:r w:rsidRPr="005F2F8F">
        <w:rPr>
          <w:sz w:val="23"/>
          <w:szCs w:val="23"/>
        </w:rPr>
        <w:t>III – Deixar de adotar as medidas necessárias para adequar o fornecimento às especificidades indicadas no instrumento convocatório e seus anexos;</w:t>
      </w:r>
    </w:p>
    <w:p w:rsidR="008D3CDC" w:rsidRPr="005F2F8F" w:rsidRDefault="008D3CDC" w:rsidP="004F1201">
      <w:pPr>
        <w:spacing w:before="240" w:after="198" w:line="360" w:lineRule="auto"/>
        <w:jc w:val="both"/>
        <w:rPr>
          <w:sz w:val="23"/>
          <w:szCs w:val="23"/>
        </w:rPr>
      </w:pPr>
      <w:r w:rsidRPr="005F2F8F">
        <w:rPr>
          <w:sz w:val="23"/>
          <w:szCs w:val="23"/>
        </w:rPr>
        <w:t>IV – Deixar de apresentar imotivadamente qualquer documento, relatório, informação, relativo à execução do contrato ou ao qual está obrigado pela legislação;</w:t>
      </w:r>
    </w:p>
    <w:p w:rsidR="008D3CDC" w:rsidRPr="005F2F8F" w:rsidRDefault="008D3CDC" w:rsidP="004F1201">
      <w:pPr>
        <w:spacing w:before="240" w:after="198" w:line="360" w:lineRule="auto"/>
        <w:jc w:val="both"/>
        <w:rPr>
          <w:sz w:val="23"/>
          <w:szCs w:val="23"/>
        </w:rPr>
      </w:pPr>
      <w:r w:rsidRPr="005F2F8F">
        <w:rPr>
          <w:sz w:val="23"/>
          <w:szCs w:val="23"/>
        </w:rPr>
        <w:t>V – Apresentar intempestivamente os documentos que comprovem a manutenção das condições de habilitação e qualificação exigidas na fase de licitação.</w:t>
      </w:r>
    </w:p>
    <w:p w:rsidR="008D3CDC" w:rsidRPr="005F2F8F" w:rsidRDefault="008D3CDC" w:rsidP="004F1201">
      <w:pPr>
        <w:spacing w:before="240" w:after="198" w:line="360" w:lineRule="auto"/>
        <w:jc w:val="both"/>
        <w:rPr>
          <w:sz w:val="23"/>
          <w:szCs w:val="23"/>
        </w:rPr>
      </w:pPr>
      <w:r w:rsidRPr="005F2F8F">
        <w:rPr>
          <w:b/>
          <w:color w:val="auto"/>
          <w:sz w:val="23"/>
          <w:szCs w:val="23"/>
        </w:rPr>
        <w:lastRenderedPageBreak/>
        <w:t>Parágrafo Segundo -</w:t>
      </w:r>
      <w:r w:rsidRPr="005F2F8F">
        <w:rPr>
          <w:color w:val="auto"/>
          <w:sz w:val="23"/>
          <w:szCs w:val="23"/>
        </w:rPr>
        <w:t xml:space="preserve"> </w:t>
      </w:r>
      <w:r w:rsidRPr="005F2F8F">
        <w:rPr>
          <w:sz w:val="23"/>
          <w:szCs w:val="23"/>
        </w:rPr>
        <w:t>São infrações médias as condutas que caracterizam inexecução parcial do contrato, em especial:</w:t>
      </w:r>
    </w:p>
    <w:p w:rsidR="008D3CDC" w:rsidRPr="005F2F8F" w:rsidRDefault="008D3CDC" w:rsidP="004F1201">
      <w:pPr>
        <w:spacing w:before="240" w:after="198" w:line="360" w:lineRule="auto"/>
        <w:jc w:val="both"/>
        <w:rPr>
          <w:sz w:val="23"/>
          <w:szCs w:val="23"/>
        </w:rPr>
      </w:pPr>
      <w:r w:rsidRPr="005F2F8F">
        <w:rPr>
          <w:sz w:val="23"/>
          <w:szCs w:val="23"/>
        </w:rPr>
        <w:t>I – Reincidir em conduta ou omissão que ensejou a aplicação anterior de advertência;</w:t>
      </w:r>
    </w:p>
    <w:p w:rsidR="008D3CDC" w:rsidRPr="005F2F8F" w:rsidRDefault="008D3CDC" w:rsidP="004F1201">
      <w:pPr>
        <w:spacing w:before="240" w:after="198" w:line="360" w:lineRule="auto"/>
        <w:jc w:val="both"/>
        <w:rPr>
          <w:sz w:val="23"/>
          <w:szCs w:val="23"/>
        </w:rPr>
      </w:pPr>
      <w:r w:rsidRPr="005F2F8F">
        <w:rPr>
          <w:sz w:val="23"/>
          <w:szCs w:val="23"/>
        </w:rPr>
        <w:t>II – Atrasar o fornecimento ou a substituição dos bens;</w:t>
      </w:r>
    </w:p>
    <w:p w:rsidR="008D3CDC" w:rsidRPr="005F2F8F" w:rsidRDefault="008D3CDC" w:rsidP="004F1201">
      <w:pPr>
        <w:spacing w:before="240" w:after="198" w:line="360" w:lineRule="auto"/>
        <w:jc w:val="both"/>
        <w:rPr>
          <w:sz w:val="23"/>
          <w:szCs w:val="23"/>
        </w:rPr>
      </w:pPr>
      <w:r w:rsidRPr="005F2F8F">
        <w:rPr>
          <w:sz w:val="23"/>
          <w:szCs w:val="23"/>
        </w:rPr>
        <w:t>III – Não completar o fornecimento dos bens;</w:t>
      </w:r>
    </w:p>
    <w:p w:rsidR="008D3CDC" w:rsidRPr="005F2F8F" w:rsidRDefault="008D3CDC" w:rsidP="004F1201">
      <w:pPr>
        <w:spacing w:before="240" w:after="198" w:line="360" w:lineRule="auto"/>
        <w:jc w:val="both"/>
        <w:rPr>
          <w:sz w:val="23"/>
          <w:szCs w:val="23"/>
        </w:rPr>
      </w:pPr>
      <w:r w:rsidRPr="005F2F8F">
        <w:rPr>
          <w:b/>
          <w:color w:val="auto"/>
          <w:sz w:val="23"/>
          <w:szCs w:val="23"/>
        </w:rPr>
        <w:t xml:space="preserve">Parágrafo </w:t>
      </w:r>
      <w:r w:rsidR="0004166C" w:rsidRPr="005F2F8F">
        <w:rPr>
          <w:b/>
          <w:color w:val="auto"/>
          <w:sz w:val="23"/>
          <w:szCs w:val="23"/>
        </w:rPr>
        <w:t>Terceiro</w:t>
      </w:r>
      <w:r w:rsidRPr="005F2F8F">
        <w:rPr>
          <w:b/>
          <w:color w:val="auto"/>
          <w:sz w:val="23"/>
          <w:szCs w:val="23"/>
        </w:rPr>
        <w:t xml:space="preserve"> -</w:t>
      </w:r>
      <w:r w:rsidRPr="005F2F8F">
        <w:rPr>
          <w:color w:val="auto"/>
          <w:sz w:val="23"/>
          <w:szCs w:val="23"/>
        </w:rPr>
        <w:t xml:space="preserve"> </w:t>
      </w:r>
      <w:r w:rsidRPr="005F2F8F">
        <w:rPr>
          <w:sz w:val="23"/>
          <w:szCs w:val="23"/>
        </w:rPr>
        <w:t>São infrações graves as condutas que caracterizam inexecução parcial ou total do contrato, em especial:</w:t>
      </w:r>
    </w:p>
    <w:p w:rsidR="008D3CDC" w:rsidRPr="005F2F8F" w:rsidRDefault="008D3CDC" w:rsidP="004F1201">
      <w:pPr>
        <w:spacing w:before="240" w:after="198" w:line="360" w:lineRule="auto"/>
        <w:jc w:val="both"/>
        <w:rPr>
          <w:sz w:val="23"/>
          <w:szCs w:val="23"/>
        </w:rPr>
      </w:pPr>
      <w:r w:rsidRPr="005F2F8F">
        <w:rPr>
          <w:sz w:val="23"/>
          <w:szCs w:val="23"/>
        </w:rPr>
        <w:t>I – Recusar-se, sem a devida justificativa, a assinar o contrato, aceitar ou retirar o instrumento equivalente, dentro do prazo estabelecido pela Administração;</w:t>
      </w:r>
    </w:p>
    <w:p w:rsidR="008D3CDC" w:rsidRPr="005F2F8F" w:rsidRDefault="008D3CDC" w:rsidP="004F1201">
      <w:pPr>
        <w:spacing w:before="240" w:after="198" w:line="360" w:lineRule="auto"/>
        <w:jc w:val="both"/>
        <w:rPr>
          <w:sz w:val="23"/>
          <w:szCs w:val="23"/>
        </w:rPr>
      </w:pPr>
      <w:r w:rsidRPr="005F2F8F">
        <w:rPr>
          <w:sz w:val="23"/>
          <w:szCs w:val="23"/>
        </w:rPr>
        <w:t>II – Atrasar o fornecimento dos bens em prazo superior a 02 dias úteis.</w:t>
      </w:r>
    </w:p>
    <w:p w:rsidR="008D3CDC" w:rsidRPr="005F2F8F" w:rsidRDefault="008D3CDC" w:rsidP="004F1201">
      <w:pPr>
        <w:spacing w:before="240" w:after="198" w:line="360" w:lineRule="auto"/>
        <w:jc w:val="both"/>
        <w:rPr>
          <w:sz w:val="23"/>
          <w:szCs w:val="23"/>
        </w:rPr>
      </w:pPr>
      <w:r w:rsidRPr="005F2F8F">
        <w:rPr>
          <w:sz w:val="23"/>
          <w:szCs w:val="23"/>
        </w:rPr>
        <w:t>III – Atrasar reiteradamente o fornecimento ou substituição dos bens.</w:t>
      </w:r>
    </w:p>
    <w:p w:rsidR="008D3CDC" w:rsidRPr="005F2F8F" w:rsidRDefault="008D3CDC" w:rsidP="004F1201">
      <w:pPr>
        <w:spacing w:before="240" w:after="198" w:line="360" w:lineRule="auto"/>
        <w:jc w:val="both"/>
        <w:rPr>
          <w:sz w:val="23"/>
          <w:szCs w:val="23"/>
        </w:rPr>
      </w:pPr>
      <w:r w:rsidRPr="005F2F8F">
        <w:rPr>
          <w:b/>
          <w:color w:val="auto"/>
          <w:sz w:val="23"/>
          <w:szCs w:val="23"/>
        </w:rPr>
        <w:t xml:space="preserve">Parágrafo </w:t>
      </w:r>
      <w:r w:rsidR="0004166C" w:rsidRPr="005F2F8F">
        <w:rPr>
          <w:b/>
          <w:color w:val="auto"/>
          <w:sz w:val="23"/>
          <w:szCs w:val="23"/>
        </w:rPr>
        <w:t>Quarto</w:t>
      </w:r>
      <w:r w:rsidRPr="005F2F8F">
        <w:rPr>
          <w:b/>
          <w:color w:val="auto"/>
          <w:sz w:val="23"/>
          <w:szCs w:val="23"/>
        </w:rPr>
        <w:t xml:space="preserve"> -</w:t>
      </w:r>
      <w:r w:rsidRPr="005F2F8F">
        <w:rPr>
          <w:color w:val="auto"/>
          <w:sz w:val="23"/>
          <w:szCs w:val="23"/>
        </w:rPr>
        <w:t xml:space="preserve"> </w:t>
      </w:r>
      <w:r w:rsidRPr="005F2F8F">
        <w:rPr>
          <w:sz w:val="23"/>
          <w:szCs w:val="23"/>
        </w:rPr>
        <w:t>São infrações gravíssimas as condutas que induzam a Administração a erro ou que causem prejuízo ao erário, em especial:</w:t>
      </w:r>
    </w:p>
    <w:p w:rsidR="008D3CDC" w:rsidRPr="005F2F8F" w:rsidRDefault="008D3CDC" w:rsidP="004F1201">
      <w:pPr>
        <w:spacing w:before="240" w:after="198" w:line="360" w:lineRule="auto"/>
        <w:jc w:val="both"/>
        <w:rPr>
          <w:sz w:val="23"/>
          <w:szCs w:val="23"/>
        </w:rPr>
      </w:pPr>
      <w:r w:rsidRPr="005F2F8F">
        <w:rPr>
          <w:sz w:val="23"/>
          <w:szCs w:val="23"/>
        </w:rPr>
        <w:t>I – Apresentar documentação falsa;</w:t>
      </w:r>
    </w:p>
    <w:p w:rsidR="008D3CDC" w:rsidRPr="005F2F8F" w:rsidRDefault="008D3CDC" w:rsidP="004F1201">
      <w:pPr>
        <w:spacing w:before="240" w:after="198" w:line="360" w:lineRule="auto"/>
        <w:jc w:val="both"/>
        <w:rPr>
          <w:sz w:val="23"/>
          <w:szCs w:val="23"/>
        </w:rPr>
      </w:pPr>
      <w:r w:rsidRPr="005F2F8F">
        <w:rPr>
          <w:sz w:val="23"/>
          <w:szCs w:val="23"/>
        </w:rPr>
        <w:t>II – Simular, fraudar ou não iniciar a execução do contrato;</w:t>
      </w:r>
    </w:p>
    <w:p w:rsidR="008D3CDC" w:rsidRPr="005F2F8F" w:rsidRDefault="008D3CDC" w:rsidP="004F1201">
      <w:pPr>
        <w:spacing w:before="240" w:after="198" w:line="360" w:lineRule="auto"/>
        <w:jc w:val="both"/>
        <w:rPr>
          <w:sz w:val="23"/>
          <w:szCs w:val="23"/>
        </w:rPr>
      </w:pPr>
      <w:r w:rsidRPr="005F2F8F">
        <w:rPr>
          <w:sz w:val="23"/>
          <w:szCs w:val="23"/>
        </w:rPr>
        <w:t>III – Praticar atos ilícitos visando frustrar os objetivos da contratação;</w:t>
      </w:r>
    </w:p>
    <w:p w:rsidR="008D3CDC" w:rsidRPr="005F2F8F" w:rsidRDefault="008D3CDC" w:rsidP="004F1201">
      <w:pPr>
        <w:spacing w:before="240" w:after="198" w:line="360" w:lineRule="auto"/>
        <w:jc w:val="both"/>
        <w:rPr>
          <w:sz w:val="23"/>
          <w:szCs w:val="23"/>
        </w:rPr>
      </w:pPr>
      <w:r w:rsidRPr="005F2F8F">
        <w:rPr>
          <w:sz w:val="23"/>
          <w:szCs w:val="23"/>
        </w:rPr>
        <w:t>IV – Cometer fraude fiscal;</w:t>
      </w:r>
    </w:p>
    <w:p w:rsidR="008D3CDC" w:rsidRPr="005F2F8F" w:rsidRDefault="008D3CDC" w:rsidP="004F1201">
      <w:pPr>
        <w:spacing w:before="240" w:after="198" w:line="360" w:lineRule="auto"/>
        <w:jc w:val="both"/>
        <w:rPr>
          <w:sz w:val="23"/>
          <w:szCs w:val="23"/>
        </w:rPr>
      </w:pPr>
      <w:r w:rsidRPr="005F2F8F">
        <w:rPr>
          <w:sz w:val="23"/>
          <w:szCs w:val="23"/>
        </w:rPr>
        <w:t>V – Comportar-se de modo inidôneo;</w:t>
      </w:r>
    </w:p>
    <w:p w:rsidR="008D3CDC" w:rsidRPr="005F2F8F" w:rsidRDefault="008D3CDC" w:rsidP="004F1201">
      <w:pPr>
        <w:spacing w:before="240" w:after="198" w:line="360" w:lineRule="auto"/>
        <w:jc w:val="both"/>
        <w:rPr>
          <w:sz w:val="23"/>
          <w:szCs w:val="23"/>
        </w:rPr>
      </w:pPr>
      <w:r w:rsidRPr="005F2F8F">
        <w:rPr>
          <w:sz w:val="23"/>
          <w:szCs w:val="23"/>
        </w:rPr>
        <w:t>VI – Não mantiver sua proposta;</w:t>
      </w:r>
    </w:p>
    <w:p w:rsidR="008D3CDC" w:rsidRPr="005F2F8F" w:rsidRDefault="008D3CDC" w:rsidP="004F1201">
      <w:pPr>
        <w:spacing w:before="240" w:after="198" w:line="360" w:lineRule="auto"/>
        <w:jc w:val="both"/>
        <w:rPr>
          <w:sz w:val="23"/>
          <w:szCs w:val="23"/>
        </w:rPr>
      </w:pPr>
      <w:r w:rsidRPr="005F2F8F">
        <w:rPr>
          <w:sz w:val="23"/>
          <w:szCs w:val="23"/>
        </w:rPr>
        <w:t>VII – Não recolher os tributos, contribuições previdenciárias e demais obrigações legais, incluindo o FGTS, quando cabível.</w:t>
      </w:r>
    </w:p>
    <w:p w:rsidR="008D3CDC" w:rsidRPr="005F2F8F" w:rsidRDefault="008D3CDC" w:rsidP="004F1201">
      <w:pPr>
        <w:spacing w:before="240" w:after="198" w:line="360" w:lineRule="auto"/>
        <w:jc w:val="both"/>
        <w:rPr>
          <w:sz w:val="23"/>
          <w:szCs w:val="23"/>
        </w:rPr>
      </w:pPr>
      <w:r w:rsidRPr="005F2F8F">
        <w:rPr>
          <w:b/>
          <w:color w:val="auto"/>
          <w:sz w:val="23"/>
          <w:szCs w:val="23"/>
        </w:rPr>
        <w:t xml:space="preserve">Parágrafo </w:t>
      </w:r>
      <w:r w:rsidR="0004166C" w:rsidRPr="005F2F8F">
        <w:rPr>
          <w:b/>
          <w:color w:val="auto"/>
          <w:sz w:val="23"/>
          <w:szCs w:val="23"/>
        </w:rPr>
        <w:t>Quinto</w:t>
      </w:r>
      <w:r w:rsidRPr="005F2F8F">
        <w:rPr>
          <w:b/>
          <w:color w:val="auto"/>
          <w:sz w:val="23"/>
          <w:szCs w:val="23"/>
        </w:rPr>
        <w:t xml:space="preserve"> -</w:t>
      </w:r>
      <w:r w:rsidRPr="005F2F8F">
        <w:rPr>
          <w:color w:val="auto"/>
          <w:sz w:val="23"/>
          <w:szCs w:val="23"/>
        </w:rPr>
        <w:t xml:space="preserve"> </w:t>
      </w:r>
      <w:r w:rsidRPr="005F2F8F">
        <w:rPr>
          <w:sz w:val="23"/>
          <w:szCs w:val="23"/>
        </w:rPr>
        <w:t xml:space="preserve">Será aplicada a penalidade de advertência às condutas que caracterizam infrações leves que importarem em inexecução parcial do contrato, bem </w:t>
      </w:r>
      <w:r w:rsidRPr="005F2F8F">
        <w:rPr>
          <w:sz w:val="23"/>
          <w:szCs w:val="23"/>
        </w:rPr>
        <w:lastRenderedPageBreak/>
        <w:t>como a inobservância das regras estabelecidas no instrumento convocatório e seus anexos.</w:t>
      </w:r>
    </w:p>
    <w:p w:rsidR="008D3CDC" w:rsidRPr="005F2F8F" w:rsidRDefault="008D3CDC" w:rsidP="004F1201">
      <w:pPr>
        <w:spacing w:before="240" w:after="198" w:line="360" w:lineRule="auto"/>
        <w:jc w:val="both"/>
        <w:rPr>
          <w:sz w:val="23"/>
          <w:szCs w:val="23"/>
        </w:rPr>
      </w:pPr>
      <w:r w:rsidRPr="005F2F8F">
        <w:rPr>
          <w:b/>
          <w:color w:val="auto"/>
          <w:sz w:val="23"/>
          <w:szCs w:val="23"/>
        </w:rPr>
        <w:t>Parágrafo S</w:t>
      </w:r>
      <w:r w:rsidR="0004166C" w:rsidRPr="005F2F8F">
        <w:rPr>
          <w:b/>
          <w:color w:val="auto"/>
          <w:sz w:val="23"/>
          <w:szCs w:val="23"/>
        </w:rPr>
        <w:t>exto</w:t>
      </w:r>
      <w:r w:rsidRPr="005F2F8F">
        <w:rPr>
          <w:b/>
          <w:color w:val="auto"/>
          <w:sz w:val="23"/>
          <w:szCs w:val="23"/>
        </w:rPr>
        <w:t xml:space="preserve"> -</w:t>
      </w:r>
      <w:r w:rsidRPr="005F2F8F">
        <w:rPr>
          <w:color w:val="auto"/>
          <w:sz w:val="23"/>
          <w:szCs w:val="23"/>
        </w:rPr>
        <w:t xml:space="preserve"> </w:t>
      </w:r>
      <w:r w:rsidRPr="005F2F8F">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5F2F8F" w:rsidRDefault="008D3CDC" w:rsidP="004F1201">
      <w:pPr>
        <w:spacing w:before="240" w:after="198" w:line="360" w:lineRule="auto"/>
        <w:jc w:val="both"/>
        <w:rPr>
          <w:sz w:val="23"/>
          <w:szCs w:val="23"/>
        </w:rPr>
      </w:pPr>
      <w:r w:rsidRPr="005F2F8F">
        <w:rPr>
          <w:sz w:val="23"/>
          <w:szCs w:val="23"/>
        </w:rPr>
        <w:t>I – Para as infrações médias, o valor da multa será arbitrado entre 01 a 15 UNIFBJ;</w:t>
      </w:r>
    </w:p>
    <w:p w:rsidR="008D3CDC" w:rsidRPr="005F2F8F" w:rsidRDefault="008D3CDC" w:rsidP="004F1201">
      <w:pPr>
        <w:spacing w:before="240" w:after="198" w:line="360" w:lineRule="auto"/>
        <w:jc w:val="both"/>
        <w:rPr>
          <w:sz w:val="23"/>
          <w:szCs w:val="23"/>
        </w:rPr>
      </w:pPr>
      <w:r w:rsidRPr="005F2F8F">
        <w:rPr>
          <w:sz w:val="23"/>
          <w:szCs w:val="23"/>
        </w:rPr>
        <w:t>II – Para as infrações graves, o valor da multa será arbitrado entre 16 a 30</w:t>
      </w:r>
      <w:r w:rsidRPr="005F2F8F">
        <w:rPr>
          <w:color w:val="FF0000"/>
          <w:sz w:val="23"/>
          <w:szCs w:val="23"/>
        </w:rPr>
        <w:t xml:space="preserve"> </w:t>
      </w:r>
      <w:r w:rsidRPr="005F2F8F">
        <w:rPr>
          <w:sz w:val="23"/>
          <w:szCs w:val="23"/>
        </w:rPr>
        <w:t>UNIFBJ;</w:t>
      </w:r>
    </w:p>
    <w:p w:rsidR="008D3CDC" w:rsidRPr="005F2F8F" w:rsidRDefault="008D3CDC" w:rsidP="004F1201">
      <w:pPr>
        <w:spacing w:before="240" w:after="198" w:line="360" w:lineRule="auto"/>
        <w:jc w:val="both"/>
        <w:rPr>
          <w:sz w:val="23"/>
          <w:szCs w:val="23"/>
        </w:rPr>
      </w:pPr>
      <w:r w:rsidRPr="005F2F8F">
        <w:rPr>
          <w:sz w:val="23"/>
          <w:szCs w:val="23"/>
        </w:rPr>
        <w:t>III – Para as infrações gravíssimas, o valor da multa será arbitrado entre 31 a 50 UNIFBJ.</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w:t>
      </w:r>
      <w:r w:rsidR="0004166C" w:rsidRPr="005F2F8F">
        <w:rPr>
          <w:b/>
          <w:color w:val="auto"/>
          <w:sz w:val="23"/>
          <w:szCs w:val="23"/>
        </w:rPr>
        <w:t>Sétimo</w:t>
      </w:r>
      <w:r w:rsidRPr="005F2F8F">
        <w:rPr>
          <w:b/>
          <w:color w:val="auto"/>
          <w:sz w:val="23"/>
          <w:szCs w:val="23"/>
        </w:rPr>
        <w:t xml:space="preserve"> -</w:t>
      </w:r>
      <w:r w:rsidRPr="005F2F8F">
        <w:rPr>
          <w:color w:val="auto"/>
          <w:sz w:val="23"/>
          <w:szCs w:val="23"/>
        </w:rPr>
        <w:t xml:space="preserve"> </w:t>
      </w:r>
      <w:r w:rsidR="008D3CDC" w:rsidRPr="005F2F8F">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w:t>
      </w:r>
      <w:r w:rsidR="0004166C" w:rsidRPr="005F2F8F">
        <w:rPr>
          <w:b/>
          <w:color w:val="auto"/>
          <w:sz w:val="23"/>
          <w:szCs w:val="23"/>
        </w:rPr>
        <w:t>Oitavo</w:t>
      </w:r>
      <w:r w:rsidRPr="005F2F8F">
        <w:rPr>
          <w:b/>
          <w:color w:val="auto"/>
          <w:sz w:val="23"/>
          <w:szCs w:val="23"/>
        </w:rPr>
        <w:t xml:space="preserve"> -</w:t>
      </w:r>
      <w:r w:rsidRPr="005F2F8F">
        <w:rPr>
          <w:color w:val="auto"/>
          <w:sz w:val="23"/>
          <w:szCs w:val="23"/>
        </w:rPr>
        <w:t xml:space="preserve"> </w:t>
      </w:r>
      <w:r w:rsidR="008D3CDC" w:rsidRPr="005F2F8F">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w:t>
      </w:r>
      <w:r w:rsidR="0004166C" w:rsidRPr="005F2F8F">
        <w:rPr>
          <w:b/>
          <w:color w:val="auto"/>
          <w:sz w:val="23"/>
          <w:szCs w:val="23"/>
        </w:rPr>
        <w:t>Nono</w:t>
      </w:r>
      <w:r w:rsidRPr="005F2F8F">
        <w:rPr>
          <w:b/>
          <w:color w:val="auto"/>
          <w:sz w:val="23"/>
          <w:szCs w:val="23"/>
        </w:rPr>
        <w:t xml:space="preserve"> -</w:t>
      </w:r>
      <w:r w:rsidRPr="005F2F8F">
        <w:rPr>
          <w:color w:val="auto"/>
          <w:sz w:val="23"/>
          <w:szCs w:val="23"/>
        </w:rPr>
        <w:t xml:space="preserve"> </w:t>
      </w:r>
      <w:r w:rsidR="008D3CDC" w:rsidRPr="005F2F8F">
        <w:rPr>
          <w:sz w:val="23"/>
          <w:szCs w:val="23"/>
        </w:rPr>
        <w:t>A sanção de suspensão temporária de participação em licitação e impedimento de contratar com a Administração Municipal produz efeitos apenas para o Município de Bom Jardim - RJ.</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w:t>
      </w:r>
      <w:r w:rsidR="005304BC" w:rsidRPr="005F2F8F">
        <w:rPr>
          <w:b/>
          <w:color w:val="auto"/>
          <w:sz w:val="23"/>
          <w:szCs w:val="23"/>
        </w:rPr>
        <w:t xml:space="preserve">Décimo </w:t>
      </w:r>
      <w:r w:rsidRPr="005F2F8F">
        <w:rPr>
          <w:b/>
          <w:color w:val="auto"/>
          <w:sz w:val="23"/>
          <w:szCs w:val="23"/>
        </w:rPr>
        <w:t>-</w:t>
      </w:r>
      <w:r w:rsidRPr="005F2F8F">
        <w:rPr>
          <w:color w:val="auto"/>
          <w:sz w:val="23"/>
          <w:szCs w:val="23"/>
        </w:rPr>
        <w:t xml:space="preserve"> </w:t>
      </w:r>
      <w:r w:rsidR="008D3CDC" w:rsidRPr="005F2F8F">
        <w:rPr>
          <w:sz w:val="23"/>
          <w:szCs w:val="23"/>
        </w:rPr>
        <w:t>A sanção de declaração de inidoneidade para licitar ou contratar com a Administração Pública produz efeito em todo o território nacional.</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Décimo </w:t>
      </w:r>
      <w:r w:rsidR="005304BC" w:rsidRPr="005F2F8F">
        <w:rPr>
          <w:b/>
          <w:color w:val="auto"/>
          <w:sz w:val="23"/>
          <w:szCs w:val="23"/>
        </w:rPr>
        <w:t>Primeiro</w:t>
      </w:r>
      <w:r w:rsidRPr="005F2F8F">
        <w:rPr>
          <w:b/>
          <w:color w:val="auto"/>
          <w:sz w:val="23"/>
          <w:szCs w:val="23"/>
        </w:rPr>
        <w:t xml:space="preserve"> -</w:t>
      </w:r>
      <w:r w:rsidRPr="005F2F8F">
        <w:rPr>
          <w:color w:val="auto"/>
          <w:sz w:val="23"/>
          <w:szCs w:val="23"/>
        </w:rPr>
        <w:t xml:space="preserve"> </w:t>
      </w:r>
      <w:r w:rsidR="008D3CDC" w:rsidRPr="005F2F8F">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5F2F8F" w:rsidRDefault="00405885" w:rsidP="004F1201">
      <w:pPr>
        <w:spacing w:before="240" w:after="198" w:line="360" w:lineRule="auto"/>
        <w:jc w:val="both"/>
        <w:rPr>
          <w:sz w:val="23"/>
          <w:szCs w:val="23"/>
        </w:rPr>
      </w:pPr>
      <w:r w:rsidRPr="005F2F8F">
        <w:rPr>
          <w:b/>
          <w:color w:val="auto"/>
          <w:sz w:val="23"/>
          <w:szCs w:val="23"/>
        </w:rPr>
        <w:lastRenderedPageBreak/>
        <w:t xml:space="preserve">Parágrafo Décimo </w:t>
      </w:r>
      <w:r w:rsidR="005304BC" w:rsidRPr="005F2F8F">
        <w:rPr>
          <w:b/>
          <w:color w:val="auto"/>
          <w:sz w:val="23"/>
          <w:szCs w:val="23"/>
        </w:rPr>
        <w:t>Segundo</w:t>
      </w:r>
      <w:r w:rsidRPr="005F2F8F">
        <w:rPr>
          <w:b/>
          <w:color w:val="auto"/>
          <w:sz w:val="23"/>
          <w:szCs w:val="23"/>
        </w:rPr>
        <w:t xml:space="preserve"> -</w:t>
      </w:r>
      <w:r w:rsidRPr="005F2F8F">
        <w:rPr>
          <w:color w:val="auto"/>
          <w:sz w:val="23"/>
          <w:szCs w:val="23"/>
        </w:rPr>
        <w:t xml:space="preserve"> </w:t>
      </w:r>
      <w:r w:rsidR="008D3CDC" w:rsidRPr="005F2F8F">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5F2F8F">
        <w:rPr>
          <w:sz w:val="23"/>
          <w:szCs w:val="23"/>
        </w:rPr>
        <w:t>após</w:t>
      </w:r>
      <w:proofErr w:type="gramEnd"/>
      <w:r w:rsidR="008D3CDC" w:rsidRPr="005F2F8F">
        <w:rPr>
          <w:sz w:val="23"/>
          <w:szCs w:val="23"/>
        </w:rPr>
        <w:t xml:space="preserve"> decorrido o prazo de 02 (dois) anos de sua aplicação.</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Décimo </w:t>
      </w:r>
      <w:r w:rsidR="005304BC" w:rsidRPr="005F2F8F">
        <w:rPr>
          <w:b/>
          <w:color w:val="auto"/>
          <w:sz w:val="23"/>
          <w:szCs w:val="23"/>
        </w:rPr>
        <w:t>Terceiro</w:t>
      </w:r>
      <w:r w:rsidRPr="005F2F8F">
        <w:rPr>
          <w:b/>
          <w:color w:val="auto"/>
          <w:sz w:val="23"/>
          <w:szCs w:val="23"/>
        </w:rPr>
        <w:t xml:space="preserve"> -</w:t>
      </w:r>
      <w:r w:rsidRPr="005F2F8F">
        <w:rPr>
          <w:color w:val="auto"/>
          <w:sz w:val="23"/>
          <w:szCs w:val="23"/>
        </w:rPr>
        <w:t xml:space="preserve"> </w:t>
      </w:r>
      <w:r w:rsidR="008D3CDC" w:rsidRPr="005F2F8F">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5F2F8F" w:rsidRDefault="00405885" w:rsidP="004F1201">
      <w:pPr>
        <w:spacing w:before="240" w:after="198" w:line="360" w:lineRule="auto"/>
        <w:jc w:val="both"/>
        <w:rPr>
          <w:sz w:val="23"/>
          <w:szCs w:val="23"/>
        </w:rPr>
      </w:pPr>
      <w:r w:rsidRPr="005F2F8F">
        <w:rPr>
          <w:b/>
          <w:color w:val="auto"/>
          <w:sz w:val="23"/>
          <w:szCs w:val="23"/>
        </w:rPr>
        <w:t>Parágrafo Décimo Qu</w:t>
      </w:r>
      <w:r w:rsidR="005304BC" w:rsidRPr="005F2F8F">
        <w:rPr>
          <w:b/>
          <w:color w:val="auto"/>
          <w:sz w:val="23"/>
          <w:szCs w:val="23"/>
        </w:rPr>
        <w:t>arto</w:t>
      </w:r>
      <w:r w:rsidRPr="005F2F8F">
        <w:rPr>
          <w:b/>
          <w:color w:val="auto"/>
          <w:sz w:val="23"/>
          <w:szCs w:val="23"/>
        </w:rPr>
        <w:t xml:space="preserve"> -</w:t>
      </w:r>
      <w:r w:rsidRPr="005F2F8F">
        <w:rPr>
          <w:color w:val="auto"/>
          <w:sz w:val="23"/>
          <w:szCs w:val="23"/>
        </w:rPr>
        <w:t xml:space="preserve"> </w:t>
      </w:r>
      <w:r w:rsidR="008D3CDC" w:rsidRPr="005F2F8F">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5F2F8F">
        <w:rPr>
          <w:sz w:val="23"/>
          <w:szCs w:val="23"/>
        </w:rPr>
        <w:t>contraditório e ampla defesa</w:t>
      </w:r>
      <w:proofErr w:type="gramEnd"/>
      <w:r w:rsidR="008D3CDC" w:rsidRPr="005F2F8F">
        <w:rPr>
          <w:sz w:val="23"/>
          <w:szCs w:val="23"/>
        </w:rPr>
        <w:t>.</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Décimo </w:t>
      </w:r>
      <w:r w:rsidR="005304BC" w:rsidRPr="005F2F8F">
        <w:rPr>
          <w:b/>
          <w:color w:val="auto"/>
          <w:sz w:val="23"/>
          <w:szCs w:val="23"/>
        </w:rPr>
        <w:t>Quinto</w:t>
      </w:r>
      <w:r w:rsidRPr="005F2F8F">
        <w:rPr>
          <w:b/>
          <w:color w:val="auto"/>
          <w:sz w:val="23"/>
          <w:szCs w:val="23"/>
        </w:rPr>
        <w:t xml:space="preserve"> -</w:t>
      </w:r>
      <w:r w:rsidRPr="005F2F8F">
        <w:rPr>
          <w:color w:val="auto"/>
          <w:sz w:val="23"/>
          <w:szCs w:val="23"/>
        </w:rPr>
        <w:t xml:space="preserve"> </w:t>
      </w:r>
      <w:r w:rsidR="008D3CDC" w:rsidRPr="005F2F8F">
        <w:rPr>
          <w:sz w:val="23"/>
          <w:szCs w:val="23"/>
        </w:rPr>
        <w:t xml:space="preserve">Serão </w:t>
      </w:r>
      <w:proofErr w:type="gramStart"/>
      <w:r w:rsidR="008D3CDC" w:rsidRPr="005F2F8F">
        <w:rPr>
          <w:sz w:val="23"/>
          <w:szCs w:val="23"/>
        </w:rPr>
        <w:t>utilizadas</w:t>
      </w:r>
      <w:proofErr w:type="gramEnd"/>
      <w:r w:rsidR="008D3CDC" w:rsidRPr="005F2F8F">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w:t>
      </w:r>
      <w:r w:rsidR="005304BC" w:rsidRPr="005F2F8F">
        <w:rPr>
          <w:b/>
          <w:color w:val="auto"/>
          <w:sz w:val="23"/>
          <w:szCs w:val="23"/>
        </w:rPr>
        <w:t>Décimo Sexto</w:t>
      </w:r>
      <w:r w:rsidRPr="005F2F8F">
        <w:rPr>
          <w:b/>
          <w:color w:val="auto"/>
          <w:sz w:val="23"/>
          <w:szCs w:val="23"/>
        </w:rPr>
        <w:t xml:space="preserve"> -</w:t>
      </w:r>
      <w:r w:rsidRPr="005F2F8F">
        <w:rPr>
          <w:color w:val="auto"/>
          <w:sz w:val="23"/>
          <w:szCs w:val="23"/>
        </w:rPr>
        <w:t xml:space="preserve"> </w:t>
      </w:r>
      <w:r w:rsidR="008D3CDC" w:rsidRPr="005F2F8F">
        <w:rPr>
          <w:sz w:val="23"/>
          <w:szCs w:val="23"/>
        </w:rPr>
        <w:t>As multas aplicadas deverão ser recolhidas em favor do Município no prazo de 05 (cinco) dias úteis, a contar do recebimento da notificação.</w:t>
      </w:r>
    </w:p>
    <w:p w:rsidR="008D3CDC" w:rsidRPr="005F2F8F" w:rsidRDefault="00405885" w:rsidP="004F1201">
      <w:pPr>
        <w:spacing w:before="240" w:after="198" w:line="360" w:lineRule="auto"/>
        <w:jc w:val="both"/>
        <w:rPr>
          <w:sz w:val="23"/>
          <w:szCs w:val="23"/>
        </w:rPr>
      </w:pPr>
      <w:r w:rsidRPr="005F2F8F">
        <w:rPr>
          <w:b/>
          <w:color w:val="auto"/>
          <w:sz w:val="23"/>
          <w:szCs w:val="23"/>
        </w:rPr>
        <w:t xml:space="preserve">Parágrafo Décimo </w:t>
      </w:r>
      <w:r w:rsidR="005304BC" w:rsidRPr="005F2F8F">
        <w:rPr>
          <w:b/>
          <w:color w:val="auto"/>
          <w:sz w:val="23"/>
          <w:szCs w:val="23"/>
        </w:rPr>
        <w:t>Sétimo</w:t>
      </w:r>
      <w:r w:rsidRPr="005F2F8F">
        <w:rPr>
          <w:b/>
          <w:color w:val="auto"/>
          <w:sz w:val="23"/>
          <w:szCs w:val="23"/>
        </w:rPr>
        <w:t xml:space="preserve"> -</w:t>
      </w:r>
      <w:r w:rsidRPr="005F2F8F">
        <w:rPr>
          <w:color w:val="auto"/>
          <w:sz w:val="23"/>
          <w:szCs w:val="23"/>
        </w:rPr>
        <w:t xml:space="preserve"> </w:t>
      </w:r>
      <w:r w:rsidR="008D3CDC" w:rsidRPr="005F2F8F">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5F2F8F" w:rsidRDefault="00405885" w:rsidP="004F1201">
      <w:pPr>
        <w:spacing w:before="240" w:after="198" w:line="360" w:lineRule="auto"/>
        <w:jc w:val="both"/>
        <w:rPr>
          <w:sz w:val="23"/>
          <w:szCs w:val="23"/>
        </w:rPr>
      </w:pPr>
      <w:r w:rsidRPr="005F2F8F">
        <w:rPr>
          <w:b/>
          <w:color w:val="auto"/>
          <w:sz w:val="23"/>
          <w:szCs w:val="23"/>
        </w:rPr>
        <w:t xml:space="preserve">Parágrafo Décimo </w:t>
      </w:r>
      <w:r w:rsidR="005304BC" w:rsidRPr="005F2F8F">
        <w:rPr>
          <w:b/>
          <w:color w:val="auto"/>
          <w:sz w:val="23"/>
          <w:szCs w:val="23"/>
        </w:rPr>
        <w:t>Oitavo</w:t>
      </w:r>
      <w:r w:rsidRPr="005F2F8F">
        <w:rPr>
          <w:b/>
          <w:color w:val="auto"/>
          <w:sz w:val="23"/>
          <w:szCs w:val="23"/>
        </w:rPr>
        <w:t xml:space="preserve"> -</w:t>
      </w:r>
      <w:r w:rsidRPr="005F2F8F">
        <w:rPr>
          <w:color w:val="auto"/>
          <w:sz w:val="23"/>
          <w:szCs w:val="23"/>
        </w:rPr>
        <w:t xml:space="preserve"> </w:t>
      </w:r>
      <w:r w:rsidR="008D3CDC" w:rsidRPr="005F2F8F">
        <w:rPr>
          <w:sz w:val="23"/>
          <w:szCs w:val="23"/>
        </w:rPr>
        <w:t>As penalidades só poderão ser relevadas na hipótese de caso fortuito ou força maior, devidamente justificado e compro</w:t>
      </w:r>
      <w:r w:rsidR="004F1201" w:rsidRPr="005F2F8F">
        <w:rPr>
          <w:sz w:val="23"/>
          <w:szCs w:val="23"/>
        </w:rPr>
        <w:t>vado, a juízo da Administração.</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CLÁUSULA DÉCIMA</w:t>
      </w:r>
      <w:r w:rsidR="00EF767F" w:rsidRPr="005F2F8F">
        <w:rPr>
          <w:b/>
          <w:bCs/>
          <w:color w:val="auto"/>
          <w:sz w:val="23"/>
          <w:szCs w:val="23"/>
        </w:rPr>
        <w:t xml:space="preserve"> </w:t>
      </w:r>
      <w:r w:rsidRPr="005F2F8F">
        <w:rPr>
          <w:b/>
          <w:bCs/>
          <w:color w:val="auto"/>
          <w:sz w:val="23"/>
          <w:szCs w:val="23"/>
        </w:rPr>
        <w:t>– RESCISÃO (ART. 55, VIII E IX</w:t>
      </w:r>
      <w:proofErr w:type="gramStart"/>
      <w:r w:rsidRPr="005F2F8F">
        <w:rPr>
          <w:b/>
          <w:bCs/>
          <w:color w:val="auto"/>
          <w:sz w:val="23"/>
          <w:szCs w:val="23"/>
        </w:rPr>
        <w:t>)</w:t>
      </w:r>
      <w:proofErr w:type="gramEnd"/>
    </w:p>
    <w:p w:rsidR="00871B04" w:rsidRPr="005F2F8F" w:rsidRDefault="00871B04" w:rsidP="004F1201">
      <w:pPr>
        <w:pStyle w:val="Corpodetexto"/>
        <w:spacing w:before="240" w:line="360" w:lineRule="auto"/>
        <w:rPr>
          <w:color w:val="auto"/>
          <w:sz w:val="23"/>
          <w:szCs w:val="23"/>
        </w:rPr>
      </w:pPr>
      <w:r w:rsidRPr="005F2F8F">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F2F8F">
        <w:rPr>
          <w:color w:val="auto"/>
          <w:sz w:val="23"/>
          <w:szCs w:val="23"/>
        </w:rPr>
        <w:t>poderão ensejar</w:t>
      </w:r>
      <w:proofErr w:type="gramEnd"/>
      <w:r w:rsidRPr="005F2F8F">
        <w:rPr>
          <w:color w:val="auto"/>
          <w:sz w:val="23"/>
          <w:szCs w:val="23"/>
        </w:rPr>
        <w:t xml:space="preserve"> a rescisão do contrato pela CONTRATANTE.</w:t>
      </w:r>
    </w:p>
    <w:p w:rsidR="00DB7A0B" w:rsidRPr="005F2F8F" w:rsidRDefault="00DB7A0B" w:rsidP="004F1201">
      <w:pPr>
        <w:pStyle w:val="Corpodetexto"/>
        <w:spacing w:before="240" w:line="360" w:lineRule="auto"/>
        <w:rPr>
          <w:color w:val="auto"/>
          <w:sz w:val="23"/>
          <w:szCs w:val="23"/>
        </w:rPr>
      </w:pPr>
      <w:r w:rsidRPr="005F2F8F">
        <w:rPr>
          <w:b/>
          <w:color w:val="auto"/>
          <w:sz w:val="23"/>
          <w:szCs w:val="23"/>
        </w:rPr>
        <w:t>Parágrafo Primeiro</w:t>
      </w:r>
      <w:r w:rsidRPr="005F2F8F">
        <w:rPr>
          <w:color w:val="auto"/>
          <w:sz w:val="23"/>
          <w:szCs w:val="23"/>
        </w:rPr>
        <w:t xml:space="preserve"> – A CONTRATADA reconhece os direitos do CONTRATANTE, em caso de rescisão administrativa prevista no art. 77, da Lei 8.666/93.</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Parágrafo Segundo</w:t>
      </w:r>
      <w:r w:rsidR="00EE60F6" w:rsidRPr="005F2F8F">
        <w:rPr>
          <w:color w:val="auto"/>
          <w:sz w:val="23"/>
          <w:szCs w:val="23"/>
        </w:rPr>
        <w:t xml:space="preserve"> - </w:t>
      </w:r>
      <w:r w:rsidR="00871B04" w:rsidRPr="005F2F8F">
        <w:rPr>
          <w:color w:val="auto"/>
          <w:sz w:val="23"/>
          <w:szCs w:val="23"/>
        </w:rPr>
        <w:t>A rescisão nos casos indicados no item anterior poderá ser afastada, ou postergada por conveniência ou por razões de interesse público, a juízo motivado da Administração Pública.</w:t>
      </w:r>
      <w:r w:rsidRPr="005F2F8F">
        <w:rPr>
          <w:color w:val="auto"/>
          <w:sz w:val="23"/>
          <w:szCs w:val="23"/>
        </w:rPr>
        <w:t xml:space="preserve"> </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 xml:space="preserve">CLÁUSULA DÉCIMA </w:t>
      </w:r>
      <w:r w:rsidR="005304BC" w:rsidRPr="005F2F8F">
        <w:rPr>
          <w:b/>
          <w:bCs/>
          <w:color w:val="auto"/>
          <w:sz w:val="23"/>
          <w:szCs w:val="23"/>
        </w:rPr>
        <w:t>PRIMEIRA</w:t>
      </w:r>
      <w:r w:rsidRPr="005F2F8F">
        <w:rPr>
          <w:b/>
          <w:bCs/>
          <w:color w:val="auto"/>
          <w:sz w:val="23"/>
          <w:szCs w:val="23"/>
        </w:rPr>
        <w:t xml:space="preserve"> - LEGISLAÇÃO APLICÁVEL (ART. 55, XII</w:t>
      </w:r>
      <w:proofErr w:type="gramStart"/>
      <w:r w:rsidRPr="005F2F8F">
        <w:rPr>
          <w:b/>
          <w:bCs/>
          <w:color w:val="auto"/>
          <w:sz w:val="23"/>
          <w:szCs w:val="23"/>
        </w:rPr>
        <w:t>)</w:t>
      </w:r>
      <w:proofErr w:type="gramEnd"/>
    </w:p>
    <w:p w:rsidR="00E27C77" w:rsidRPr="005F2F8F" w:rsidRDefault="00DB7A0B" w:rsidP="004F1201">
      <w:pPr>
        <w:pStyle w:val="Corpodetexto"/>
        <w:spacing w:before="240" w:line="360" w:lineRule="auto"/>
        <w:rPr>
          <w:color w:val="auto"/>
          <w:sz w:val="23"/>
          <w:szCs w:val="23"/>
        </w:rPr>
      </w:pPr>
      <w:r w:rsidRPr="005F2F8F">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5F2F8F" w:rsidRDefault="00DB7A0B" w:rsidP="004F1201">
      <w:pPr>
        <w:pStyle w:val="Corpodetexto"/>
        <w:spacing w:before="240" w:line="360" w:lineRule="auto"/>
        <w:rPr>
          <w:b/>
          <w:bCs/>
          <w:color w:val="auto"/>
          <w:sz w:val="23"/>
          <w:szCs w:val="23"/>
        </w:rPr>
      </w:pPr>
      <w:r w:rsidRPr="005F2F8F">
        <w:rPr>
          <w:b/>
          <w:bCs/>
          <w:color w:val="auto"/>
          <w:sz w:val="23"/>
          <w:szCs w:val="23"/>
        </w:rPr>
        <w:t xml:space="preserve">CLÁUSULA DÉCIMA </w:t>
      </w:r>
      <w:r w:rsidR="005304BC" w:rsidRPr="005F2F8F">
        <w:rPr>
          <w:b/>
          <w:bCs/>
          <w:color w:val="auto"/>
          <w:sz w:val="23"/>
          <w:szCs w:val="23"/>
        </w:rPr>
        <w:t>SEGUNDA</w:t>
      </w:r>
      <w:r w:rsidR="00EF767F" w:rsidRPr="005F2F8F">
        <w:rPr>
          <w:b/>
          <w:bCs/>
          <w:color w:val="auto"/>
          <w:sz w:val="23"/>
          <w:szCs w:val="23"/>
        </w:rPr>
        <w:t xml:space="preserve"> </w:t>
      </w:r>
      <w:r w:rsidRPr="005F2F8F">
        <w:rPr>
          <w:b/>
          <w:bCs/>
          <w:color w:val="auto"/>
          <w:sz w:val="23"/>
          <w:szCs w:val="23"/>
        </w:rPr>
        <w:t xml:space="preserve">– </w:t>
      </w:r>
      <w:r w:rsidR="00406E8E" w:rsidRPr="005F2F8F">
        <w:rPr>
          <w:b/>
          <w:bCs/>
          <w:color w:val="auto"/>
          <w:sz w:val="23"/>
          <w:szCs w:val="23"/>
        </w:rPr>
        <w:t>PROTOCOLO DE COMUNICAÇÃO ENTRE AS PARTES</w:t>
      </w:r>
    </w:p>
    <w:p w:rsidR="00406E8E" w:rsidRPr="005F2F8F" w:rsidRDefault="00406E8E" w:rsidP="004F1201">
      <w:pPr>
        <w:pStyle w:val="Corpodetexto"/>
        <w:spacing w:before="240" w:line="360" w:lineRule="auto"/>
        <w:rPr>
          <w:bCs/>
          <w:color w:val="auto"/>
          <w:sz w:val="23"/>
          <w:szCs w:val="23"/>
        </w:rPr>
      </w:pPr>
      <w:r w:rsidRPr="005F2F8F">
        <w:rPr>
          <w:bCs/>
          <w:color w:val="auto"/>
          <w:sz w:val="23"/>
          <w:szCs w:val="23"/>
        </w:rPr>
        <w:t xml:space="preserve">Todas as comunicações entre a </w:t>
      </w:r>
      <w:r w:rsidR="00E25AE0" w:rsidRPr="005F2F8F">
        <w:rPr>
          <w:bCs/>
          <w:color w:val="auto"/>
          <w:sz w:val="23"/>
          <w:szCs w:val="23"/>
        </w:rPr>
        <w:t>CONTRATANTE</w:t>
      </w:r>
      <w:r w:rsidRPr="005F2F8F">
        <w:rPr>
          <w:bCs/>
          <w:color w:val="auto"/>
          <w:sz w:val="23"/>
          <w:szCs w:val="23"/>
        </w:rPr>
        <w:t xml:space="preserve"> e a CONTRATADA serão feitas por escrito, preferencialmente por meio eletrônico.</w:t>
      </w:r>
    </w:p>
    <w:p w:rsidR="00406E8E" w:rsidRPr="005F2F8F" w:rsidRDefault="00406E8E" w:rsidP="004F1201">
      <w:pPr>
        <w:pStyle w:val="Corpodetexto"/>
        <w:spacing w:before="240" w:line="360" w:lineRule="auto"/>
        <w:rPr>
          <w:bCs/>
          <w:color w:val="auto"/>
          <w:sz w:val="23"/>
          <w:szCs w:val="23"/>
        </w:rPr>
      </w:pPr>
      <w:r w:rsidRPr="005F2F8F">
        <w:rPr>
          <w:b/>
          <w:bCs/>
          <w:color w:val="auto"/>
          <w:sz w:val="23"/>
          <w:szCs w:val="23"/>
        </w:rPr>
        <w:t xml:space="preserve">Parágrafo Primeiro </w:t>
      </w:r>
      <w:r w:rsidRPr="005F2F8F">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5F2F8F" w:rsidRDefault="00406E8E" w:rsidP="004F1201">
      <w:pPr>
        <w:pStyle w:val="Corpodetexto"/>
        <w:spacing w:before="240" w:line="360" w:lineRule="auto"/>
        <w:rPr>
          <w:bCs/>
          <w:color w:val="auto"/>
          <w:sz w:val="23"/>
          <w:szCs w:val="23"/>
        </w:rPr>
      </w:pPr>
      <w:r w:rsidRPr="005F2F8F">
        <w:rPr>
          <w:b/>
          <w:bCs/>
          <w:color w:val="auto"/>
          <w:sz w:val="23"/>
          <w:szCs w:val="23"/>
        </w:rPr>
        <w:t>Parágrafo Segundo</w:t>
      </w:r>
      <w:r w:rsidRPr="005F2F8F">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5F2F8F" w:rsidRDefault="00646489" w:rsidP="004F1201">
      <w:pPr>
        <w:pStyle w:val="Corpodetexto"/>
        <w:spacing w:before="240" w:line="360" w:lineRule="auto"/>
        <w:rPr>
          <w:bCs/>
          <w:color w:val="auto"/>
          <w:sz w:val="23"/>
          <w:szCs w:val="23"/>
        </w:rPr>
      </w:pPr>
      <w:r w:rsidRPr="005F2F8F">
        <w:rPr>
          <w:b/>
          <w:bCs/>
          <w:color w:val="auto"/>
          <w:sz w:val="23"/>
          <w:szCs w:val="23"/>
        </w:rPr>
        <w:lastRenderedPageBreak/>
        <w:t xml:space="preserve">Parágrafo </w:t>
      </w:r>
      <w:r w:rsidR="00AF35EB" w:rsidRPr="005F2F8F">
        <w:rPr>
          <w:b/>
          <w:bCs/>
          <w:color w:val="auto"/>
          <w:sz w:val="23"/>
          <w:szCs w:val="23"/>
        </w:rPr>
        <w:t>Terceiro</w:t>
      </w:r>
      <w:r w:rsidRPr="005F2F8F">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5F2F8F">
        <w:rPr>
          <w:bCs/>
          <w:color w:val="auto"/>
          <w:sz w:val="23"/>
          <w:szCs w:val="23"/>
        </w:rPr>
        <w:t>previsto no parágrafo anterior.</w:t>
      </w:r>
    </w:p>
    <w:p w:rsidR="004F1201" w:rsidRPr="005F2F8F" w:rsidRDefault="00DB7A0B" w:rsidP="004F1201">
      <w:pPr>
        <w:pStyle w:val="Corpodetexto"/>
        <w:spacing w:before="240" w:line="360" w:lineRule="auto"/>
        <w:rPr>
          <w:b/>
          <w:bCs/>
          <w:color w:val="auto"/>
          <w:sz w:val="23"/>
          <w:szCs w:val="23"/>
        </w:rPr>
      </w:pPr>
      <w:r w:rsidRPr="005F2F8F">
        <w:rPr>
          <w:b/>
          <w:bCs/>
          <w:color w:val="auto"/>
          <w:sz w:val="23"/>
          <w:szCs w:val="23"/>
        </w:rPr>
        <w:t xml:space="preserve">CLÁUSULA DÉCIMA </w:t>
      </w:r>
      <w:r w:rsidR="005304BC" w:rsidRPr="005F2F8F">
        <w:rPr>
          <w:b/>
          <w:bCs/>
          <w:color w:val="auto"/>
          <w:sz w:val="23"/>
          <w:szCs w:val="23"/>
        </w:rPr>
        <w:t>TERCEIRA</w:t>
      </w:r>
      <w:r w:rsidR="00D73C0B" w:rsidRPr="005F2F8F">
        <w:rPr>
          <w:b/>
          <w:bCs/>
          <w:color w:val="auto"/>
          <w:sz w:val="23"/>
          <w:szCs w:val="23"/>
        </w:rPr>
        <w:t xml:space="preserve"> </w:t>
      </w:r>
      <w:r w:rsidRPr="005F2F8F">
        <w:rPr>
          <w:b/>
          <w:bCs/>
          <w:color w:val="auto"/>
          <w:sz w:val="23"/>
          <w:szCs w:val="23"/>
        </w:rPr>
        <w:t>– DURAÇÃO (ART. 55, IV E ART. 57</w:t>
      </w:r>
      <w:proofErr w:type="gramStart"/>
      <w:r w:rsidRPr="005F2F8F">
        <w:rPr>
          <w:b/>
          <w:bCs/>
          <w:color w:val="auto"/>
          <w:sz w:val="23"/>
          <w:szCs w:val="23"/>
        </w:rPr>
        <w:t>)</w:t>
      </w:r>
      <w:proofErr w:type="gramEnd"/>
    </w:p>
    <w:p w:rsidR="00AF35EB" w:rsidRPr="005F2F8F" w:rsidRDefault="00AF35EB" w:rsidP="004F1201">
      <w:pPr>
        <w:pStyle w:val="Corpodetexto"/>
        <w:spacing w:before="240" w:line="360" w:lineRule="auto"/>
        <w:rPr>
          <w:b/>
          <w:bCs/>
          <w:color w:val="auto"/>
          <w:sz w:val="23"/>
          <w:szCs w:val="23"/>
        </w:rPr>
      </w:pPr>
      <w:r w:rsidRPr="005F2F8F">
        <w:rPr>
          <w:sz w:val="23"/>
          <w:szCs w:val="23"/>
        </w:rPr>
        <w:t xml:space="preserve">A ata de registro de preços terá duração de </w:t>
      </w:r>
      <w:proofErr w:type="gramStart"/>
      <w:r w:rsidRPr="005F2F8F">
        <w:rPr>
          <w:sz w:val="23"/>
          <w:szCs w:val="23"/>
        </w:rPr>
        <w:t>12 (doze) meses, com eficácia na forma do art. 61, parágrafo</w:t>
      </w:r>
      <w:proofErr w:type="gramEnd"/>
      <w:r w:rsidRPr="005F2F8F">
        <w:rPr>
          <w:sz w:val="23"/>
          <w:szCs w:val="23"/>
        </w:rPr>
        <w:t xml:space="preserve"> único da Lei Federal nº 8.666/93, sendo vedada sua prorrogação e com termo inicial de vigência a partir de sua assinatura.</w:t>
      </w:r>
    </w:p>
    <w:p w:rsidR="00AF35EB" w:rsidRPr="005F2F8F" w:rsidRDefault="00AF35EB" w:rsidP="004F1201">
      <w:pPr>
        <w:spacing w:before="240" w:after="119" w:line="360" w:lineRule="auto"/>
        <w:jc w:val="both"/>
        <w:rPr>
          <w:sz w:val="23"/>
          <w:szCs w:val="23"/>
        </w:rPr>
      </w:pPr>
      <w:r w:rsidRPr="005F2F8F">
        <w:rPr>
          <w:b/>
          <w:bCs/>
          <w:color w:val="auto"/>
          <w:sz w:val="23"/>
          <w:szCs w:val="23"/>
        </w:rPr>
        <w:t xml:space="preserve">Parágrafo Primeiro </w:t>
      </w:r>
      <w:r w:rsidRPr="005F2F8F">
        <w:rPr>
          <w:bCs/>
          <w:color w:val="auto"/>
          <w:sz w:val="23"/>
          <w:szCs w:val="23"/>
        </w:rPr>
        <w:t xml:space="preserve">– </w:t>
      </w:r>
      <w:r w:rsidRPr="005F2F8F">
        <w:rPr>
          <w:sz w:val="23"/>
          <w:szCs w:val="23"/>
        </w:rPr>
        <w:t>As contratações oriundas da ata de registro de preços terão duração idêntica a esta, observados os prazos para fornecimento e pagamento pela Administração.</w:t>
      </w:r>
    </w:p>
    <w:p w:rsidR="00AF35EB" w:rsidRPr="005F2F8F" w:rsidRDefault="00AF35EB" w:rsidP="004F1201">
      <w:pPr>
        <w:spacing w:before="240" w:after="198" w:line="360" w:lineRule="auto"/>
        <w:jc w:val="both"/>
        <w:rPr>
          <w:sz w:val="23"/>
          <w:szCs w:val="23"/>
        </w:rPr>
      </w:pPr>
      <w:r w:rsidRPr="005F2F8F">
        <w:rPr>
          <w:b/>
          <w:bCs/>
          <w:color w:val="auto"/>
          <w:sz w:val="23"/>
          <w:szCs w:val="23"/>
        </w:rPr>
        <w:t xml:space="preserve">Parágrafo Segundo </w:t>
      </w:r>
      <w:r w:rsidRPr="005F2F8F">
        <w:rPr>
          <w:bCs/>
          <w:color w:val="auto"/>
          <w:sz w:val="23"/>
          <w:szCs w:val="23"/>
        </w:rPr>
        <w:t xml:space="preserve">– </w:t>
      </w:r>
      <w:r w:rsidRPr="005F2F8F">
        <w:rPr>
          <w:sz w:val="23"/>
          <w:szCs w:val="23"/>
        </w:rPr>
        <w:t>As obrigações disciplinadas na ata de registro de preços e no instrumento convocatório poderão ser alteradas por comum acordo das partes, após justificativa da Administração, nas seguintes hipóteses:</w:t>
      </w:r>
    </w:p>
    <w:p w:rsidR="00AF35EB" w:rsidRPr="005F2F8F" w:rsidRDefault="00AF35EB" w:rsidP="004F1201">
      <w:pPr>
        <w:spacing w:before="240" w:after="198" w:line="360" w:lineRule="auto"/>
        <w:jc w:val="both"/>
        <w:rPr>
          <w:sz w:val="23"/>
          <w:szCs w:val="23"/>
        </w:rPr>
      </w:pPr>
      <w:r w:rsidRPr="005F2F8F">
        <w:rPr>
          <w:sz w:val="23"/>
          <w:szCs w:val="23"/>
        </w:rPr>
        <w:t xml:space="preserve">I – Quando conveniente </w:t>
      </w:r>
      <w:proofErr w:type="gramStart"/>
      <w:r w:rsidRPr="005F2F8F">
        <w:rPr>
          <w:sz w:val="23"/>
          <w:szCs w:val="23"/>
        </w:rPr>
        <w:t>a</w:t>
      </w:r>
      <w:proofErr w:type="gramEnd"/>
      <w:r w:rsidRPr="005F2F8F">
        <w:rPr>
          <w:sz w:val="23"/>
          <w:szCs w:val="23"/>
        </w:rPr>
        <w:t xml:space="preserve"> substituição de garantia de execução;</w:t>
      </w:r>
    </w:p>
    <w:p w:rsidR="00AF35EB" w:rsidRPr="005F2F8F" w:rsidRDefault="00AF35EB" w:rsidP="004F1201">
      <w:pPr>
        <w:spacing w:before="240" w:after="198" w:line="360" w:lineRule="auto"/>
        <w:jc w:val="both"/>
        <w:rPr>
          <w:sz w:val="23"/>
          <w:szCs w:val="23"/>
        </w:rPr>
      </w:pPr>
      <w:r w:rsidRPr="005F2F8F">
        <w:rPr>
          <w:sz w:val="23"/>
          <w:szCs w:val="23"/>
        </w:rPr>
        <w:t xml:space="preserve">II – Quando necessária </w:t>
      </w:r>
      <w:proofErr w:type="gramStart"/>
      <w:r w:rsidRPr="005F2F8F">
        <w:rPr>
          <w:sz w:val="23"/>
          <w:szCs w:val="23"/>
        </w:rPr>
        <w:t>a</w:t>
      </w:r>
      <w:proofErr w:type="gramEnd"/>
      <w:r w:rsidRPr="005F2F8F">
        <w:rPr>
          <w:sz w:val="23"/>
          <w:szCs w:val="23"/>
        </w:rPr>
        <w:t xml:space="preserve"> modificação da forma de fornecimento ou da dinâmica de execução, em razão da verificação técnica de inaplicabilidade dos termos originais;</w:t>
      </w:r>
    </w:p>
    <w:p w:rsidR="00AF35EB" w:rsidRPr="005F2F8F" w:rsidRDefault="00AF35EB" w:rsidP="004F1201">
      <w:pPr>
        <w:spacing w:before="240" w:after="198" w:line="360" w:lineRule="auto"/>
        <w:jc w:val="both"/>
        <w:rPr>
          <w:sz w:val="23"/>
          <w:szCs w:val="23"/>
        </w:rPr>
      </w:pPr>
      <w:r w:rsidRPr="005F2F8F">
        <w:rPr>
          <w:sz w:val="23"/>
          <w:szCs w:val="23"/>
        </w:rPr>
        <w:t xml:space="preserve">III – Quando necessária </w:t>
      </w:r>
      <w:proofErr w:type="gramStart"/>
      <w:r w:rsidRPr="005F2F8F">
        <w:rPr>
          <w:sz w:val="23"/>
          <w:szCs w:val="23"/>
        </w:rPr>
        <w:t>a</w:t>
      </w:r>
      <w:proofErr w:type="gramEnd"/>
      <w:r w:rsidRPr="005F2F8F">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5F2F8F" w:rsidRDefault="00AF35EB" w:rsidP="004F1201">
      <w:pPr>
        <w:spacing w:before="240" w:after="198" w:line="360" w:lineRule="auto"/>
        <w:jc w:val="both"/>
        <w:rPr>
          <w:sz w:val="23"/>
          <w:szCs w:val="23"/>
        </w:rPr>
      </w:pPr>
      <w:r w:rsidRPr="005F2F8F">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5F2F8F">
        <w:rPr>
          <w:sz w:val="23"/>
          <w:szCs w:val="23"/>
        </w:rPr>
        <w:t xml:space="preserve"> porém</w:t>
      </w:r>
      <w:proofErr w:type="gramEnd"/>
      <w:r w:rsidRPr="005F2F8F">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5F2F8F" w:rsidRDefault="00AF35EB" w:rsidP="004F1201">
      <w:pPr>
        <w:spacing w:before="240" w:after="198" w:line="360" w:lineRule="auto"/>
        <w:jc w:val="both"/>
        <w:rPr>
          <w:sz w:val="23"/>
          <w:szCs w:val="23"/>
        </w:rPr>
      </w:pPr>
      <w:r w:rsidRPr="005F2F8F">
        <w:rPr>
          <w:b/>
          <w:bCs/>
          <w:color w:val="auto"/>
          <w:sz w:val="23"/>
          <w:szCs w:val="23"/>
        </w:rPr>
        <w:t xml:space="preserve">Parágrafo Terceiro </w:t>
      </w:r>
      <w:r w:rsidRPr="005F2F8F">
        <w:rPr>
          <w:bCs/>
          <w:color w:val="auto"/>
          <w:sz w:val="23"/>
          <w:szCs w:val="23"/>
        </w:rPr>
        <w:t xml:space="preserve">– </w:t>
      </w:r>
      <w:r w:rsidRPr="005F2F8F">
        <w:rPr>
          <w:sz w:val="23"/>
          <w:szCs w:val="23"/>
        </w:rPr>
        <w:t>O registro do fornecedor será cancelado quando:</w:t>
      </w:r>
    </w:p>
    <w:p w:rsidR="00AF35EB" w:rsidRPr="005F2F8F" w:rsidRDefault="00AF35EB" w:rsidP="004F1201">
      <w:pPr>
        <w:spacing w:before="240" w:after="198" w:line="360" w:lineRule="auto"/>
        <w:jc w:val="both"/>
        <w:rPr>
          <w:sz w:val="23"/>
          <w:szCs w:val="23"/>
        </w:rPr>
      </w:pPr>
      <w:r w:rsidRPr="005F2F8F">
        <w:rPr>
          <w:sz w:val="23"/>
          <w:szCs w:val="23"/>
        </w:rPr>
        <w:t>I – Descumprir as condições da ata de registro de preços;</w:t>
      </w:r>
    </w:p>
    <w:p w:rsidR="00AF35EB" w:rsidRPr="005F2F8F" w:rsidRDefault="00AF35EB" w:rsidP="004F1201">
      <w:pPr>
        <w:spacing w:before="240" w:after="198" w:line="360" w:lineRule="auto"/>
        <w:jc w:val="both"/>
        <w:rPr>
          <w:sz w:val="23"/>
          <w:szCs w:val="23"/>
        </w:rPr>
      </w:pPr>
      <w:r w:rsidRPr="005F2F8F">
        <w:rPr>
          <w:sz w:val="23"/>
          <w:szCs w:val="23"/>
        </w:rPr>
        <w:lastRenderedPageBreak/>
        <w:t>II – Não retirar a nota de empenho ou instrumento equivalente no prazo estabelecido pela Administração, sem justificativa aceitável;</w:t>
      </w:r>
    </w:p>
    <w:p w:rsidR="00AF35EB" w:rsidRPr="005F2F8F" w:rsidRDefault="00AF35EB" w:rsidP="004F1201">
      <w:pPr>
        <w:spacing w:before="240" w:after="198" w:line="360" w:lineRule="auto"/>
        <w:jc w:val="both"/>
        <w:rPr>
          <w:sz w:val="23"/>
          <w:szCs w:val="23"/>
        </w:rPr>
      </w:pPr>
      <w:r w:rsidRPr="005F2F8F">
        <w:rPr>
          <w:sz w:val="23"/>
          <w:szCs w:val="23"/>
        </w:rPr>
        <w:t xml:space="preserve">III – Não aceitar reduzir o seu preço registrado, na hipótese deste se tornar superior àqueles praticados no mercado; </w:t>
      </w:r>
    </w:p>
    <w:p w:rsidR="00AF35EB" w:rsidRPr="005F2F8F" w:rsidRDefault="00AF35EB" w:rsidP="004F1201">
      <w:pPr>
        <w:spacing w:before="240" w:after="198" w:line="360" w:lineRule="auto"/>
        <w:jc w:val="both"/>
        <w:rPr>
          <w:sz w:val="23"/>
          <w:szCs w:val="23"/>
        </w:rPr>
      </w:pPr>
      <w:r w:rsidRPr="005F2F8F">
        <w:rPr>
          <w:sz w:val="23"/>
          <w:szCs w:val="23"/>
        </w:rPr>
        <w:t>IV – Sofrer sanção administrativa cujo efeito torne-o proibido de celebrar contrato administrativo, alcançando o órgão gerenciador e órgão(s) participante(s).</w:t>
      </w:r>
    </w:p>
    <w:p w:rsidR="00AF35EB" w:rsidRPr="005F2F8F" w:rsidRDefault="00AF35EB" w:rsidP="004F1201">
      <w:pPr>
        <w:spacing w:before="240" w:after="198" w:line="360" w:lineRule="auto"/>
        <w:jc w:val="both"/>
        <w:rPr>
          <w:sz w:val="23"/>
          <w:szCs w:val="23"/>
        </w:rPr>
      </w:pPr>
      <w:r w:rsidRPr="005F2F8F">
        <w:rPr>
          <w:b/>
          <w:bCs/>
          <w:color w:val="auto"/>
          <w:sz w:val="23"/>
          <w:szCs w:val="23"/>
        </w:rPr>
        <w:t>Parágrafo Qu</w:t>
      </w:r>
      <w:r w:rsidR="005304BC" w:rsidRPr="005F2F8F">
        <w:rPr>
          <w:b/>
          <w:bCs/>
          <w:color w:val="auto"/>
          <w:sz w:val="23"/>
          <w:szCs w:val="23"/>
        </w:rPr>
        <w:t>arto</w:t>
      </w:r>
      <w:r w:rsidRPr="005F2F8F">
        <w:rPr>
          <w:b/>
          <w:bCs/>
          <w:color w:val="auto"/>
          <w:sz w:val="23"/>
          <w:szCs w:val="23"/>
        </w:rPr>
        <w:t xml:space="preserve"> </w:t>
      </w:r>
      <w:r w:rsidRPr="005F2F8F">
        <w:rPr>
          <w:bCs/>
          <w:color w:val="auto"/>
          <w:sz w:val="23"/>
          <w:szCs w:val="23"/>
        </w:rPr>
        <w:t xml:space="preserve">– </w:t>
      </w:r>
      <w:r w:rsidRPr="005F2F8F">
        <w:rPr>
          <w:sz w:val="23"/>
          <w:szCs w:val="23"/>
        </w:rPr>
        <w:t>O cancelamento de registros será formalizado por despacho da Administração, assegurado o contraditório e a ampla defesa.</w:t>
      </w:r>
    </w:p>
    <w:p w:rsidR="00AF35EB" w:rsidRPr="005F2F8F" w:rsidRDefault="00AF35EB" w:rsidP="004F1201">
      <w:pPr>
        <w:spacing w:before="240" w:after="198" w:line="360" w:lineRule="auto"/>
        <w:jc w:val="both"/>
        <w:rPr>
          <w:sz w:val="23"/>
          <w:szCs w:val="23"/>
        </w:rPr>
      </w:pPr>
      <w:r w:rsidRPr="005F2F8F">
        <w:rPr>
          <w:b/>
          <w:bCs/>
          <w:color w:val="auto"/>
          <w:sz w:val="23"/>
          <w:szCs w:val="23"/>
        </w:rPr>
        <w:t xml:space="preserve">Parágrafo </w:t>
      </w:r>
      <w:r w:rsidR="005304BC" w:rsidRPr="005F2F8F">
        <w:rPr>
          <w:b/>
          <w:bCs/>
          <w:color w:val="auto"/>
          <w:sz w:val="23"/>
          <w:szCs w:val="23"/>
        </w:rPr>
        <w:t>Quinto</w:t>
      </w:r>
      <w:r w:rsidRPr="005F2F8F">
        <w:rPr>
          <w:b/>
          <w:bCs/>
          <w:color w:val="auto"/>
          <w:sz w:val="23"/>
          <w:szCs w:val="23"/>
        </w:rPr>
        <w:t xml:space="preserve"> </w:t>
      </w:r>
      <w:r w:rsidRPr="005F2F8F">
        <w:rPr>
          <w:bCs/>
          <w:color w:val="auto"/>
          <w:sz w:val="23"/>
          <w:szCs w:val="23"/>
        </w:rPr>
        <w:t xml:space="preserve">– </w:t>
      </w:r>
      <w:r w:rsidRPr="005F2F8F">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5F2F8F" w:rsidRDefault="00AF35EB" w:rsidP="004F1201">
      <w:pPr>
        <w:spacing w:before="240" w:after="198" w:line="360" w:lineRule="auto"/>
        <w:jc w:val="both"/>
        <w:rPr>
          <w:sz w:val="23"/>
          <w:szCs w:val="23"/>
        </w:rPr>
      </w:pPr>
      <w:r w:rsidRPr="005F2F8F">
        <w:rPr>
          <w:b/>
          <w:bCs/>
          <w:color w:val="auto"/>
          <w:sz w:val="23"/>
          <w:szCs w:val="23"/>
        </w:rPr>
        <w:t xml:space="preserve">Parágrafo </w:t>
      </w:r>
      <w:r w:rsidR="005304BC" w:rsidRPr="005F2F8F">
        <w:rPr>
          <w:b/>
          <w:bCs/>
          <w:color w:val="auto"/>
          <w:sz w:val="23"/>
          <w:szCs w:val="23"/>
        </w:rPr>
        <w:t>Sexto</w:t>
      </w:r>
      <w:r w:rsidRPr="005F2F8F">
        <w:rPr>
          <w:b/>
          <w:bCs/>
          <w:color w:val="auto"/>
          <w:sz w:val="23"/>
          <w:szCs w:val="23"/>
        </w:rPr>
        <w:t xml:space="preserve"> </w:t>
      </w:r>
      <w:r w:rsidRPr="005F2F8F">
        <w:rPr>
          <w:bCs/>
          <w:color w:val="auto"/>
          <w:sz w:val="23"/>
          <w:szCs w:val="23"/>
        </w:rPr>
        <w:t xml:space="preserve">– </w:t>
      </w:r>
      <w:r w:rsidRPr="005F2F8F">
        <w:rPr>
          <w:sz w:val="23"/>
          <w:szCs w:val="23"/>
        </w:rPr>
        <w:t>A ata de registro de preços será revogada por decurso de prazo quando não restarem fornecedores registrados ou por razões de interesse público, devidamente fundamentado.</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 xml:space="preserve">CLÁUSULA DÉCIMA </w:t>
      </w:r>
      <w:r w:rsidR="005304BC" w:rsidRPr="005F2F8F">
        <w:rPr>
          <w:b/>
          <w:bCs/>
          <w:color w:val="auto"/>
          <w:sz w:val="23"/>
          <w:szCs w:val="23"/>
        </w:rPr>
        <w:t>QUARTA</w:t>
      </w:r>
      <w:r w:rsidRPr="005F2F8F">
        <w:rPr>
          <w:b/>
          <w:bCs/>
          <w:color w:val="auto"/>
          <w:sz w:val="23"/>
          <w:szCs w:val="23"/>
        </w:rPr>
        <w:t xml:space="preserve"> –</w:t>
      </w:r>
      <w:r w:rsidR="00406E8E" w:rsidRPr="005F2F8F">
        <w:rPr>
          <w:b/>
          <w:bCs/>
          <w:color w:val="auto"/>
          <w:sz w:val="23"/>
          <w:szCs w:val="23"/>
        </w:rPr>
        <w:t xml:space="preserve"> </w:t>
      </w:r>
      <w:r w:rsidRPr="005F2F8F">
        <w:rPr>
          <w:b/>
          <w:bCs/>
          <w:color w:val="auto"/>
          <w:sz w:val="23"/>
          <w:szCs w:val="23"/>
        </w:rPr>
        <w:t>DA PUBLICAÇÃO (ART. 61, PARÁGRAFO ÚNICO</w:t>
      </w:r>
      <w:proofErr w:type="gramStart"/>
      <w:r w:rsidRPr="005F2F8F">
        <w:rPr>
          <w:b/>
          <w:bCs/>
          <w:color w:val="auto"/>
          <w:sz w:val="23"/>
          <w:szCs w:val="23"/>
        </w:rPr>
        <w:t>)</w:t>
      </w:r>
      <w:proofErr w:type="gramEnd"/>
    </w:p>
    <w:p w:rsidR="00DB7A0B" w:rsidRPr="005F2F8F" w:rsidRDefault="00DB7A0B" w:rsidP="004F1201">
      <w:pPr>
        <w:pStyle w:val="Corpodetexto"/>
        <w:spacing w:before="240" w:line="360" w:lineRule="auto"/>
        <w:rPr>
          <w:color w:val="auto"/>
          <w:sz w:val="23"/>
          <w:szCs w:val="23"/>
        </w:rPr>
      </w:pPr>
      <w:r w:rsidRPr="005F2F8F">
        <w:rPr>
          <w:color w:val="auto"/>
          <w:sz w:val="23"/>
          <w:szCs w:val="23"/>
        </w:rPr>
        <w:t>O CONTRATANTE deverá providenciar, no prazo máximo de até 20 dias</w:t>
      </w:r>
      <w:r w:rsidR="003F2A91" w:rsidRPr="005F2F8F">
        <w:rPr>
          <w:color w:val="auto"/>
          <w:sz w:val="23"/>
          <w:szCs w:val="23"/>
        </w:rPr>
        <w:t xml:space="preserve"> corridos,</w:t>
      </w:r>
      <w:r w:rsidRPr="005F2F8F">
        <w:rPr>
          <w:color w:val="auto"/>
          <w:sz w:val="23"/>
          <w:szCs w:val="23"/>
        </w:rPr>
        <w:t xml:space="preserve"> contados da assinatura do presente contrato, a publicação do respectivo extrato </w:t>
      </w:r>
      <w:r w:rsidR="004F1201" w:rsidRPr="005F2F8F">
        <w:rPr>
          <w:color w:val="auto"/>
          <w:sz w:val="23"/>
          <w:szCs w:val="23"/>
        </w:rPr>
        <w:t>no jornal oficial do município.</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 xml:space="preserve">CLÁUSULA DÉCIMA </w:t>
      </w:r>
      <w:r w:rsidR="005304BC" w:rsidRPr="005F2F8F">
        <w:rPr>
          <w:b/>
          <w:bCs/>
          <w:color w:val="auto"/>
          <w:sz w:val="23"/>
          <w:szCs w:val="23"/>
        </w:rPr>
        <w:t>QUINTA</w:t>
      </w:r>
      <w:r w:rsidRPr="005F2F8F">
        <w:rPr>
          <w:b/>
          <w:bCs/>
          <w:color w:val="auto"/>
          <w:sz w:val="23"/>
          <w:szCs w:val="23"/>
        </w:rPr>
        <w:t xml:space="preserve"> – CASOS OMISSOS (ART. 55, XII</w:t>
      </w:r>
      <w:proofErr w:type="gramStart"/>
      <w:r w:rsidRPr="005F2F8F">
        <w:rPr>
          <w:b/>
          <w:bCs/>
          <w:color w:val="auto"/>
          <w:sz w:val="23"/>
          <w:szCs w:val="23"/>
        </w:rPr>
        <w:t>)</w:t>
      </w:r>
      <w:proofErr w:type="gramEnd"/>
    </w:p>
    <w:p w:rsidR="00DB7A0B" w:rsidRPr="005F2F8F" w:rsidRDefault="00DB7A0B" w:rsidP="004F1201">
      <w:pPr>
        <w:pStyle w:val="Corpodetexto"/>
        <w:spacing w:before="240" w:line="360" w:lineRule="auto"/>
        <w:rPr>
          <w:color w:val="auto"/>
          <w:sz w:val="23"/>
          <w:szCs w:val="23"/>
        </w:rPr>
      </w:pPr>
      <w:r w:rsidRPr="005F2F8F">
        <w:rPr>
          <w:color w:val="auto"/>
          <w:sz w:val="23"/>
          <w:szCs w:val="23"/>
        </w:rPr>
        <w:t>Os casos omissos serão resolvidos à luz da Lei 8.666/93, e do</w:t>
      </w:r>
      <w:r w:rsidR="004F1201" w:rsidRPr="005F2F8F">
        <w:rPr>
          <w:color w:val="auto"/>
          <w:sz w:val="23"/>
          <w:szCs w:val="23"/>
        </w:rPr>
        <w:t>s princípios gerais de direito.</w:t>
      </w:r>
    </w:p>
    <w:p w:rsidR="00DB7A0B" w:rsidRPr="005F2F8F" w:rsidRDefault="00DB7A0B" w:rsidP="004F1201">
      <w:pPr>
        <w:pStyle w:val="Corpodetexto"/>
        <w:spacing w:before="240" w:line="360" w:lineRule="auto"/>
        <w:rPr>
          <w:color w:val="auto"/>
          <w:sz w:val="23"/>
          <w:szCs w:val="23"/>
        </w:rPr>
      </w:pPr>
      <w:r w:rsidRPr="005F2F8F">
        <w:rPr>
          <w:b/>
          <w:bCs/>
          <w:color w:val="auto"/>
          <w:sz w:val="23"/>
          <w:szCs w:val="23"/>
        </w:rPr>
        <w:t xml:space="preserve">CLÁUSULA DÉCIMA </w:t>
      </w:r>
      <w:r w:rsidR="005304BC" w:rsidRPr="005F2F8F">
        <w:rPr>
          <w:b/>
          <w:bCs/>
          <w:color w:val="auto"/>
          <w:sz w:val="23"/>
          <w:szCs w:val="23"/>
        </w:rPr>
        <w:t>SEXTA</w:t>
      </w:r>
      <w:proofErr w:type="gramStart"/>
      <w:r w:rsidR="00406E8E" w:rsidRPr="005F2F8F">
        <w:rPr>
          <w:b/>
          <w:bCs/>
          <w:color w:val="auto"/>
          <w:sz w:val="23"/>
          <w:szCs w:val="23"/>
        </w:rPr>
        <w:t xml:space="preserve"> </w:t>
      </w:r>
      <w:r w:rsidRPr="005F2F8F">
        <w:rPr>
          <w:b/>
          <w:bCs/>
          <w:color w:val="auto"/>
          <w:sz w:val="23"/>
          <w:szCs w:val="23"/>
        </w:rPr>
        <w:t xml:space="preserve"> </w:t>
      </w:r>
      <w:proofErr w:type="gramEnd"/>
      <w:r w:rsidRPr="005F2F8F">
        <w:rPr>
          <w:b/>
          <w:bCs/>
          <w:color w:val="auto"/>
          <w:sz w:val="23"/>
          <w:szCs w:val="23"/>
        </w:rPr>
        <w:t>- FORO (ART. 55, § 2º)</w:t>
      </w:r>
    </w:p>
    <w:p w:rsidR="004F1201" w:rsidRPr="005F2F8F" w:rsidRDefault="00DB7A0B" w:rsidP="004F1201">
      <w:pPr>
        <w:pStyle w:val="Corpodetexto"/>
        <w:spacing w:before="240" w:line="360" w:lineRule="auto"/>
        <w:rPr>
          <w:color w:val="auto"/>
          <w:sz w:val="23"/>
          <w:szCs w:val="23"/>
        </w:rPr>
      </w:pPr>
      <w:r w:rsidRPr="005F2F8F">
        <w:rPr>
          <w:color w:val="auto"/>
          <w:sz w:val="23"/>
          <w:szCs w:val="23"/>
        </w:rPr>
        <w:t xml:space="preserve">Fica eleito </w:t>
      </w:r>
      <w:r w:rsidR="00280327" w:rsidRPr="005F2F8F">
        <w:rPr>
          <w:color w:val="auto"/>
          <w:sz w:val="23"/>
          <w:szCs w:val="23"/>
        </w:rPr>
        <w:t xml:space="preserve">o foro da Comarca de Bom Jardim/ RJ </w:t>
      </w:r>
      <w:r w:rsidRPr="005F2F8F">
        <w:rPr>
          <w:color w:val="auto"/>
          <w:sz w:val="23"/>
          <w:szCs w:val="23"/>
        </w:rPr>
        <w:t xml:space="preserve">para </w:t>
      </w:r>
      <w:proofErr w:type="gramStart"/>
      <w:r w:rsidRPr="005F2F8F">
        <w:rPr>
          <w:color w:val="auto"/>
          <w:sz w:val="23"/>
          <w:szCs w:val="23"/>
        </w:rPr>
        <w:t>dirimir dúvidas</w:t>
      </w:r>
      <w:proofErr w:type="gramEnd"/>
      <w:r w:rsidRPr="005F2F8F">
        <w:rPr>
          <w:color w:val="auto"/>
          <w:sz w:val="23"/>
          <w:szCs w:val="23"/>
        </w:rPr>
        <w:t xml:space="preserve"> ou questões</w:t>
      </w:r>
      <w:r w:rsidR="004F1201" w:rsidRPr="005F2F8F">
        <w:rPr>
          <w:color w:val="auto"/>
          <w:sz w:val="23"/>
          <w:szCs w:val="23"/>
        </w:rPr>
        <w:t xml:space="preserve"> oriundas do presente contrato.</w:t>
      </w:r>
    </w:p>
    <w:p w:rsidR="00DB7A0B" w:rsidRPr="005F2F8F" w:rsidRDefault="00DB7A0B" w:rsidP="004F1201">
      <w:pPr>
        <w:pStyle w:val="Corpodetexto"/>
        <w:spacing w:before="240" w:line="360" w:lineRule="auto"/>
        <w:rPr>
          <w:color w:val="auto"/>
          <w:sz w:val="23"/>
          <w:szCs w:val="23"/>
        </w:rPr>
      </w:pPr>
      <w:r w:rsidRPr="005F2F8F">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5F2F8F" w:rsidRDefault="004F1201" w:rsidP="004F1201">
      <w:pPr>
        <w:pStyle w:val="Corpodetexto"/>
        <w:spacing w:before="240" w:line="360" w:lineRule="auto"/>
        <w:jc w:val="center"/>
        <w:rPr>
          <w:color w:val="auto"/>
          <w:sz w:val="23"/>
          <w:szCs w:val="23"/>
        </w:rPr>
      </w:pPr>
    </w:p>
    <w:p w:rsidR="00D97C54" w:rsidRPr="005F2F8F" w:rsidRDefault="00D97C54" w:rsidP="00D97C54">
      <w:pPr>
        <w:pStyle w:val="Corpodetexto"/>
        <w:spacing w:before="240" w:line="360" w:lineRule="auto"/>
        <w:jc w:val="center"/>
        <w:rPr>
          <w:color w:val="auto"/>
          <w:sz w:val="23"/>
          <w:szCs w:val="23"/>
        </w:rPr>
      </w:pPr>
      <w:r w:rsidRPr="005F2F8F">
        <w:rPr>
          <w:color w:val="auto"/>
          <w:sz w:val="23"/>
          <w:szCs w:val="23"/>
        </w:rPr>
        <w:t>Bom Jardim/RJ, 19 de OUTUBRO de 2021.</w:t>
      </w:r>
    </w:p>
    <w:p w:rsidR="00AF07CC" w:rsidRPr="005F2F8F"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5F2F8F" w:rsidRPr="005F2F8F" w:rsidRDefault="005F2F8F" w:rsidP="004F1201">
      <w:pPr>
        <w:pStyle w:val="Corpodetexto"/>
        <w:spacing w:before="240" w:line="360" w:lineRule="auto"/>
        <w:rPr>
          <w:b/>
          <w:bCs/>
          <w:color w:val="auto"/>
          <w:sz w:val="23"/>
          <w:szCs w:val="23"/>
        </w:rPr>
        <w:sectPr w:rsidR="005F2F8F" w:rsidRPr="005F2F8F"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5F2F8F" w:rsidRDefault="002C486D" w:rsidP="004F1201">
      <w:pPr>
        <w:pStyle w:val="Corpodetexto"/>
        <w:spacing w:before="240" w:line="360" w:lineRule="auto"/>
        <w:jc w:val="center"/>
        <w:rPr>
          <w:color w:val="auto"/>
          <w:sz w:val="23"/>
          <w:szCs w:val="23"/>
        </w:rPr>
      </w:pPr>
      <w:r w:rsidRPr="005F2F8F">
        <w:rPr>
          <w:b/>
          <w:bCs/>
          <w:color w:val="auto"/>
          <w:sz w:val="23"/>
          <w:szCs w:val="23"/>
        </w:rPr>
        <w:lastRenderedPageBreak/>
        <w:t>MUNICÍPIO DE BOM JARDIM</w:t>
      </w:r>
      <w:r w:rsidRPr="005F2F8F">
        <w:rPr>
          <w:b/>
          <w:color w:val="auto"/>
          <w:sz w:val="23"/>
          <w:szCs w:val="23"/>
        </w:rPr>
        <w:t xml:space="preserve"> </w:t>
      </w:r>
      <w:r w:rsidR="00DB7A0B" w:rsidRPr="005F2F8F">
        <w:rPr>
          <w:b/>
          <w:color w:val="auto"/>
          <w:sz w:val="23"/>
          <w:szCs w:val="23"/>
        </w:rPr>
        <w:t>CONTRATANTE</w:t>
      </w:r>
    </w:p>
    <w:p w:rsidR="00774E44" w:rsidRPr="005F2F8F" w:rsidRDefault="00605966" w:rsidP="004F1201">
      <w:pPr>
        <w:pStyle w:val="Corpodetexto"/>
        <w:spacing w:before="240" w:line="360" w:lineRule="auto"/>
        <w:jc w:val="center"/>
        <w:rPr>
          <w:b/>
          <w:bCs/>
          <w:color w:val="auto"/>
          <w:sz w:val="23"/>
          <w:szCs w:val="23"/>
        </w:rPr>
      </w:pPr>
      <w:sdt>
        <w:sdtPr>
          <w:rPr>
            <w:b/>
            <w:bCs/>
            <w:color w:val="auto"/>
            <w:sz w:val="23"/>
            <w:szCs w:val="23"/>
          </w:rPr>
          <w:id w:val="19055058"/>
        </w:sdtPr>
        <w:sdtEndPr/>
        <w:sdtContent>
          <w:sdt>
            <w:sdtPr>
              <w:rPr>
                <w:b/>
                <w:bCs/>
                <w:color w:val="auto"/>
                <w:sz w:val="23"/>
                <w:szCs w:val="23"/>
              </w:rPr>
              <w:id w:val="-593401691"/>
            </w:sdtPr>
            <w:sdtEndPr/>
            <w:sdtContent>
              <w:sdt>
                <w:sdtPr>
                  <w:rPr>
                    <w:b/>
                    <w:bCs/>
                    <w:color w:val="auto"/>
                    <w:sz w:val="23"/>
                    <w:szCs w:val="23"/>
                  </w:rPr>
                  <w:id w:val="1208139443"/>
                </w:sdtPr>
                <w:sdtEndPr/>
                <w:sdtContent>
                  <w:r w:rsidR="00E95E89" w:rsidRPr="005F2F8F">
                    <w:rPr>
                      <w:b/>
                      <w:bCs/>
                      <w:color w:val="auto"/>
                      <w:sz w:val="23"/>
                      <w:szCs w:val="23"/>
                    </w:rPr>
                    <w:t xml:space="preserve">ELÉTRICA LUZ COMERCIAL DE MATERIAIS </w:t>
                  </w:r>
                  <w:r w:rsidR="00A52137">
                    <w:rPr>
                      <w:b/>
                      <w:bCs/>
                      <w:color w:val="auto"/>
                      <w:sz w:val="23"/>
                      <w:szCs w:val="23"/>
                    </w:rPr>
                    <w:t xml:space="preserve">ELÉTRICOS EIRELI </w:t>
                  </w:r>
                </w:sdtContent>
              </w:sdt>
            </w:sdtContent>
          </w:sdt>
        </w:sdtContent>
      </w:sdt>
      <w:r w:rsidR="00774E44" w:rsidRPr="005F2F8F">
        <w:rPr>
          <w:b/>
          <w:bCs/>
          <w:color w:val="auto"/>
          <w:sz w:val="23"/>
          <w:szCs w:val="23"/>
        </w:rPr>
        <w:t xml:space="preserve"> </w:t>
      </w:r>
    </w:p>
    <w:p w:rsidR="00AF07CC" w:rsidRPr="005F2F8F" w:rsidRDefault="004F1201" w:rsidP="004F1201">
      <w:pPr>
        <w:pStyle w:val="Corpodetexto"/>
        <w:spacing w:before="240" w:line="360" w:lineRule="auto"/>
        <w:jc w:val="center"/>
        <w:rPr>
          <w:b/>
          <w:bCs/>
          <w:color w:val="auto"/>
          <w:sz w:val="23"/>
          <w:szCs w:val="23"/>
        </w:rPr>
        <w:sectPr w:rsidR="00AF07CC" w:rsidRPr="005F2F8F" w:rsidSect="00AF07CC">
          <w:type w:val="continuous"/>
          <w:pgSz w:w="11906" w:h="16838"/>
          <w:pgMar w:top="1417" w:right="1701" w:bottom="1417" w:left="1701" w:header="708" w:footer="708" w:gutter="0"/>
          <w:cols w:num="2" w:space="708"/>
          <w:docGrid w:linePitch="360"/>
        </w:sectPr>
      </w:pPr>
      <w:r w:rsidRPr="005F2F8F">
        <w:rPr>
          <w:b/>
          <w:bCs/>
          <w:color w:val="auto"/>
          <w:sz w:val="23"/>
          <w:szCs w:val="23"/>
        </w:rPr>
        <w:t>CONTRATADA</w:t>
      </w:r>
    </w:p>
    <w:p w:rsidR="004F1201" w:rsidRPr="005F2F8F" w:rsidRDefault="004F1201" w:rsidP="004F1201">
      <w:pPr>
        <w:pStyle w:val="Corpodetexto"/>
        <w:spacing w:before="240" w:line="360" w:lineRule="auto"/>
        <w:rPr>
          <w:b/>
          <w:color w:val="auto"/>
          <w:sz w:val="23"/>
          <w:szCs w:val="23"/>
        </w:rPr>
      </w:pPr>
    </w:p>
    <w:p w:rsidR="00AF07CC" w:rsidRPr="005F2F8F" w:rsidRDefault="004F1201" w:rsidP="004F1201">
      <w:pPr>
        <w:pStyle w:val="Corpodetexto"/>
        <w:spacing w:before="240" w:line="360" w:lineRule="auto"/>
        <w:rPr>
          <w:color w:val="auto"/>
          <w:sz w:val="23"/>
          <w:szCs w:val="23"/>
        </w:rPr>
        <w:sectPr w:rsidR="00AF07CC" w:rsidRPr="005F2F8F" w:rsidSect="00AF07CC">
          <w:type w:val="continuous"/>
          <w:pgSz w:w="11906" w:h="16838"/>
          <w:pgMar w:top="1417" w:right="1701" w:bottom="1417" w:left="1701" w:header="708" w:footer="708" w:gutter="0"/>
          <w:cols w:space="708"/>
          <w:docGrid w:linePitch="360"/>
        </w:sectPr>
      </w:pPr>
      <w:r w:rsidRPr="005F2F8F">
        <w:rPr>
          <w:b/>
          <w:color w:val="auto"/>
          <w:sz w:val="23"/>
          <w:szCs w:val="23"/>
        </w:rPr>
        <w:t>TESTEMUNHAS:</w:t>
      </w:r>
    </w:p>
    <w:p w:rsidR="00AF07CC" w:rsidRPr="005F2F8F" w:rsidRDefault="00AF07CC" w:rsidP="004F1201">
      <w:pPr>
        <w:pStyle w:val="Corpodetexto"/>
        <w:spacing w:before="240" w:line="360" w:lineRule="auto"/>
        <w:rPr>
          <w:color w:val="auto"/>
          <w:sz w:val="23"/>
          <w:szCs w:val="23"/>
        </w:rPr>
      </w:pPr>
      <w:r w:rsidRPr="005F2F8F">
        <w:rPr>
          <w:color w:val="auto"/>
          <w:sz w:val="23"/>
          <w:szCs w:val="23"/>
        </w:rPr>
        <w:lastRenderedPageBreak/>
        <w:t>Nome:</w:t>
      </w:r>
    </w:p>
    <w:p w:rsidR="00AF07CC" w:rsidRPr="005F2F8F" w:rsidRDefault="00AF07CC" w:rsidP="004F1201">
      <w:pPr>
        <w:pStyle w:val="Corpodetexto"/>
        <w:spacing w:before="240" w:line="360" w:lineRule="auto"/>
        <w:rPr>
          <w:color w:val="auto"/>
          <w:sz w:val="23"/>
          <w:szCs w:val="23"/>
        </w:rPr>
      </w:pPr>
      <w:r w:rsidRPr="005F2F8F">
        <w:rPr>
          <w:color w:val="auto"/>
          <w:sz w:val="23"/>
          <w:szCs w:val="23"/>
        </w:rPr>
        <w:t>CPF:</w:t>
      </w:r>
    </w:p>
    <w:p w:rsidR="00DB7A0B" w:rsidRPr="005F2F8F" w:rsidRDefault="00AF07CC" w:rsidP="004F1201">
      <w:pPr>
        <w:spacing w:before="240" w:line="360" w:lineRule="auto"/>
        <w:jc w:val="both"/>
        <w:rPr>
          <w:color w:val="auto"/>
          <w:sz w:val="23"/>
          <w:szCs w:val="23"/>
        </w:rPr>
      </w:pPr>
      <w:r w:rsidRPr="005F2F8F">
        <w:rPr>
          <w:color w:val="auto"/>
          <w:sz w:val="23"/>
          <w:szCs w:val="23"/>
        </w:rPr>
        <w:lastRenderedPageBreak/>
        <w:t>Nome:</w:t>
      </w:r>
    </w:p>
    <w:p w:rsidR="00AF07CC" w:rsidRPr="005F2F8F" w:rsidRDefault="004F1201" w:rsidP="004F1201">
      <w:pPr>
        <w:spacing w:before="240" w:line="360" w:lineRule="auto"/>
        <w:jc w:val="both"/>
        <w:rPr>
          <w:color w:val="auto"/>
          <w:sz w:val="23"/>
          <w:szCs w:val="23"/>
        </w:rPr>
        <w:sectPr w:rsidR="00AF07CC" w:rsidRPr="005F2F8F" w:rsidSect="00AF07CC">
          <w:type w:val="continuous"/>
          <w:pgSz w:w="11906" w:h="16838"/>
          <w:pgMar w:top="1417" w:right="1701" w:bottom="1417" w:left="1701" w:header="708" w:footer="708" w:gutter="0"/>
          <w:cols w:num="2" w:space="708"/>
          <w:docGrid w:linePitch="360"/>
        </w:sectPr>
      </w:pPr>
      <w:r w:rsidRPr="005F2F8F">
        <w:rPr>
          <w:color w:val="auto"/>
          <w:sz w:val="23"/>
          <w:szCs w:val="23"/>
        </w:rPr>
        <w:t>CPF:</w:t>
      </w:r>
    </w:p>
    <w:p w:rsidR="00DB1846" w:rsidRPr="005F2F8F" w:rsidRDefault="00DB1846" w:rsidP="004F1201">
      <w:pPr>
        <w:spacing w:before="240" w:line="360" w:lineRule="auto"/>
        <w:jc w:val="both"/>
        <w:rPr>
          <w:sz w:val="23"/>
          <w:szCs w:val="23"/>
        </w:rPr>
      </w:pPr>
    </w:p>
    <w:p w:rsidR="008E5F33" w:rsidRPr="005F2F8F" w:rsidRDefault="008E5F33" w:rsidP="004F1201">
      <w:pPr>
        <w:spacing w:before="240" w:line="360" w:lineRule="auto"/>
        <w:jc w:val="both"/>
        <w:rPr>
          <w:sz w:val="23"/>
          <w:szCs w:val="23"/>
        </w:rPr>
      </w:pPr>
    </w:p>
    <w:sectPr w:rsidR="008E5F33" w:rsidRPr="005F2F8F"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B7" w:rsidRDefault="00E037B7" w:rsidP="00EE60F6">
      <w:r>
        <w:separator/>
      </w:r>
    </w:p>
  </w:endnote>
  <w:endnote w:type="continuationSeparator" w:id="0">
    <w:p w:rsidR="00E037B7" w:rsidRDefault="00E037B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037B7" w:rsidRDefault="00E037B7">
        <w:pPr>
          <w:pStyle w:val="Rodap"/>
          <w:jc w:val="right"/>
        </w:pPr>
        <w:r>
          <w:fldChar w:fldCharType="begin"/>
        </w:r>
        <w:r>
          <w:instrText>PAGE   \* MERGEFORMAT</w:instrText>
        </w:r>
        <w:r>
          <w:fldChar w:fldCharType="separate"/>
        </w:r>
        <w:r w:rsidR="00605966">
          <w:rPr>
            <w:noProof/>
          </w:rPr>
          <w:t>1</w:t>
        </w:r>
        <w:r>
          <w:fldChar w:fldCharType="end"/>
        </w:r>
      </w:p>
    </w:sdtContent>
  </w:sdt>
  <w:p w:rsidR="00E037B7" w:rsidRDefault="00E03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B7" w:rsidRDefault="00E037B7" w:rsidP="00EE60F6">
      <w:r>
        <w:separator/>
      </w:r>
    </w:p>
  </w:footnote>
  <w:footnote w:type="continuationSeparator" w:id="0">
    <w:p w:rsidR="00E037B7" w:rsidRDefault="00E037B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7" w:rsidRPr="00D626E7" w:rsidRDefault="00E037B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2255DC14" wp14:editId="52E8B4FF">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v:textbox>
            </v:oval>
          </w:pict>
        </mc:Fallback>
      </mc:AlternateContent>
    </w:r>
    <w:r w:rsidR="006059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833666" r:id="rId2"/>
      </w:pict>
    </w:r>
    <w:r w:rsidRPr="00D626E7">
      <w:rPr>
        <w:rFonts w:ascii="Arial Narrow" w:hAnsi="Arial Narrow"/>
        <w:b/>
        <w:sz w:val="36"/>
      </w:rPr>
      <w:t>ESTADO DO RIO DE JANEIRO</w:t>
    </w:r>
  </w:p>
  <w:p w:rsidR="00E037B7" w:rsidRPr="00D626E7" w:rsidRDefault="00E037B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037B7" w:rsidRDefault="00E037B7">
    <w:pPr>
      <w:pStyle w:val="Cabealho"/>
    </w:pPr>
  </w:p>
  <w:p w:rsidR="00E037B7" w:rsidRDefault="00E037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92A89"/>
    <w:rsid w:val="000939B3"/>
    <w:rsid w:val="000D2673"/>
    <w:rsid w:val="000E5F29"/>
    <w:rsid w:val="000E7604"/>
    <w:rsid w:val="00132CD8"/>
    <w:rsid w:val="00136924"/>
    <w:rsid w:val="00142BD1"/>
    <w:rsid w:val="00167DBF"/>
    <w:rsid w:val="00175DA6"/>
    <w:rsid w:val="00177B51"/>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5377"/>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952C7"/>
    <w:rsid w:val="005A0BFA"/>
    <w:rsid w:val="005A3ADF"/>
    <w:rsid w:val="005A3BEF"/>
    <w:rsid w:val="005D2775"/>
    <w:rsid w:val="005D3A7F"/>
    <w:rsid w:val="005E0290"/>
    <w:rsid w:val="005E3187"/>
    <w:rsid w:val="005F2402"/>
    <w:rsid w:val="005F2F8F"/>
    <w:rsid w:val="0060263F"/>
    <w:rsid w:val="00605966"/>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53B8"/>
    <w:rsid w:val="006F6B65"/>
    <w:rsid w:val="007136AF"/>
    <w:rsid w:val="00725F29"/>
    <w:rsid w:val="00726A77"/>
    <w:rsid w:val="00733086"/>
    <w:rsid w:val="00733732"/>
    <w:rsid w:val="00741FCE"/>
    <w:rsid w:val="00754F22"/>
    <w:rsid w:val="00764201"/>
    <w:rsid w:val="00766D71"/>
    <w:rsid w:val="0077307F"/>
    <w:rsid w:val="00774E44"/>
    <w:rsid w:val="00775A97"/>
    <w:rsid w:val="00790EB9"/>
    <w:rsid w:val="007C5972"/>
    <w:rsid w:val="007D419A"/>
    <w:rsid w:val="007D5658"/>
    <w:rsid w:val="007E76BD"/>
    <w:rsid w:val="007F037D"/>
    <w:rsid w:val="00800E42"/>
    <w:rsid w:val="00801C2C"/>
    <w:rsid w:val="00816FA0"/>
    <w:rsid w:val="00832BDA"/>
    <w:rsid w:val="00837C7B"/>
    <w:rsid w:val="008423A9"/>
    <w:rsid w:val="00843D45"/>
    <w:rsid w:val="0086528F"/>
    <w:rsid w:val="00871B04"/>
    <w:rsid w:val="008829E3"/>
    <w:rsid w:val="00897BA8"/>
    <w:rsid w:val="008A6858"/>
    <w:rsid w:val="008B07B1"/>
    <w:rsid w:val="008B5EA6"/>
    <w:rsid w:val="008D3CDC"/>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52137"/>
    <w:rsid w:val="00A67F41"/>
    <w:rsid w:val="00A7727A"/>
    <w:rsid w:val="00A86D43"/>
    <w:rsid w:val="00A962FD"/>
    <w:rsid w:val="00AA4E95"/>
    <w:rsid w:val="00AA7B21"/>
    <w:rsid w:val="00AB39EC"/>
    <w:rsid w:val="00AD34AB"/>
    <w:rsid w:val="00AE5E4D"/>
    <w:rsid w:val="00AF07CC"/>
    <w:rsid w:val="00AF35EB"/>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E6E13"/>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97C54"/>
    <w:rsid w:val="00DB1846"/>
    <w:rsid w:val="00DB2CB9"/>
    <w:rsid w:val="00DB3F56"/>
    <w:rsid w:val="00DB7A0B"/>
    <w:rsid w:val="00DB7AD4"/>
    <w:rsid w:val="00DC027D"/>
    <w:rsid w:val="00DC6ECF"/>
    <w:rsid w:val="00DD357E"/>
    <w:rsid w:val="00DD5A4E"/>
    <w:rsid w:val="00DF08EB"/>
    <w:rsid w:val="00E037B7"/>
    <w:rsid w:val="00E22A83"/>
    <w:rsid w:val="00E25AE0"/>
    <w:rsid w:val="00E27C77"/>
    <w:rsid w:val="00E46B07"/>
    <w:rsid w:val="00E66516"/>
    <w:rsid w:val="00E67D16"/>
    <w:rsid w:val="00E92C2F"/>
    <w:rsid w:val="00E95E89"/>
    <w:rsid w:val="00EC252B"/>
    <w:rsid w:val="00EE3F7D"/>
    <w:rsid w:val="00EE60F6"/>
    <w:rsid w:val="00EF4706"/>
    <w:rsid w:val="00EF767F"/>
    <w:rsid w:val="00F01130"/>
    <w:rsid w:val="00F04690"/>
    <w:rsid w:val="00F06BFE"/>
    <w:rsid w:val="00F13AF3"/>
    <w:rsid w:val="00F22AD6"/>
    <w:rsid w:val="00F27646"/>
    <w:rsid w:val="00F57734"/>
    <w:rsid w:val="00F64C7D"/>
    <w:rsid w:val="00F70423"/>
    <w:rsid w:val="00F706B5"/>
    <w:rsid w:val="00F74A77"/>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283BADDE32304CA6A2D2B98A6827484E"/>
        <w:category>
          <w:name w:val="Geral"/>
          <w:gallery w:val="placeholder"/>
        </w:category>
        <w:types>
          <w:type w:val="bbPlcHdr"/>
        </w:types>
        <w:behaviors>
          <w:behavior w:val="content"/>
        </w:behaviors>
        <w:guid w:val="{2A2D5F58-5A4B-4803-861E-493144D34A2A}"/>
      </w:docPartPr>
      <w:docPartBody>
        <w:p w:rsidR="009D101E" w:rsidRDefault="006C5CA0" w:rsidP="006C5CA0">
          <w:pPr>
            <w:pStyle w:val="283BADDE32304CA6A2D2B98A6827484E"/>
          </w:pPr>
          <w:r>
            <w:rPr>
              <w:rStyle w:val="TextodoEspaoReservado"/>
              <w:color w:val="C00000"/>
            </w:rPr>
            <w:t>ADICIONAR NOME DA EMPRESA</w:t>
          </w:r>
        </w:p>
      </w:docPartBody>
    </w:docPart>
    <w:docPart>
      <w:docPartPr>
        <w:name w:val="B96F5F5C00174B0BB19DCE64FF507FF7"/>
        <w:category>
          <w:name w:val="Geral"/>
          <w:gallery w:val="placeholder"/>
        </w:category>
        <w:types>
          <w:type w:val="bbPlcHdr"/>
        </w:types>
        <w:behaviors>
          <w:behavior w:val="content"/>
        </w:behaviors>
        <w:guid w:val="{F65E63F2-9823-4B51-A7AE-1F7871A56715}"/>
      </w:docPartPr>
      <w:docPartBody>
        <w:p w:rsidR="00A67E6C" w:rsidRDefault="009D101E" w:rsidP="009D101E">
          <w:pPr>
            <w:pStyle w:val="B96F5F5C00174B0BB19DCE64FF507FF7"/>
          </w:pPr>
          <w:r>
            <w:rPr>
              <w:rStyle w:val="TextodoEspaoReservado"/>
              <w:color w:val="C00000"/>
            </w:rPr>
            <w:t>ADICIONAR NOME DA EMPRESA</w:t>
          </w:r>
        </w:p>
      </w:docPartBody>
    </w:docPart>
    <w:docPart>
      <w:docPartPr>
        <w:name w:val="DF5AA5D65CF1403081ECFF0DD675719B"/>
        <w:category>
          <w:name w:val="Geral"/>
          <w:gallery w:val="placeholder"/>
        </w:category>
        <w:types>
          <w:type w:val="bbPlcHdr"/>
        </w:types>
        <w:behaviors>
          <w:behavior w:val="content"/>
        </w:behaviors>
        <w:guid w:val="{A3116CFD-E64D-443C-A1D0-B0A459710E07}"/>
      </w:docPartPr>
      <w:docPartBody>
        <w:p w:rsidR="00A67E6C" w:rsidRDefault="00A67E6C" w:rsidP="00A67E6C">
          <w:pPr>
            <w:pStyle w:val="DF5AA5D65CF1403081ECFF0DD675719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77D42"/>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C5CA0"/>
    <w:rsid w:val="006E7219"/>
    <w:rsid w:val="00712AC7"/>
    <w:rsid w:val="00716F01"/>
    <w:rsid w:val="0072240C"/>
    <w:rsid w:val="00784A88"/>
    <w:rsid w:val="00857BAD"/>
    <w:rsid w:val="00892847"/>
    <w:rsid w:val="008B018A"/>
    <w:rsid w:val="008E4095"/>
    <w:rsid w:val="009616C1"/>
    <w:rsid w:val="009A4347"/>
    <w:rsid w:val="009D101E"/>
    <w:rsid w:val="00A06A4E"/>
    <w:rsid w:val="00A67E6C"/>
    <w:rsid w:val="00A95CA2"/>
    <w:rsid w:val="00AA3037"/>
    <w:rsid w:val="00AD15F7"/>
    <w:rsid w:val="00AF5F19"/>
    <w:rsid w:val="00B1574A"/>
    <w:rsid w:val="00BF242B"/>
    <w:rsid w:val="00C36A08"/>
    <w:rsid w:val="00C92FCC"/>
    <w:rsid w:val="00D6184C"/>
    <w:rsid w:val="00D728CD"/>
    <w:rsid w:val="00DA7DC5"/>
    <w:rsid w:val="00E21239"/>
    <w:rsid w:val="00E9051D"/>
    <w:rsid w:val="00E96B7E"/>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96B7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1F523A547F64488899E7CFFE67E33600">
    <w:name w:val="1F523A547F64488899E7CFFE67E33600"/>
    <w:rsid w:val="00077D42"/>
  </w:style>
  <w:style w:type="paragraph" w:customStyle="1" w:styleId="535F98D0EAC242A99C30B420FD125681">
    <w:name w:val="535F98D0EAC242A99C30B420FD125681"/>
    <w:rsid w:val="00077D42"/>
  </w:style>
  <w:style w:type="paragraph" w:customStyle="1" w:styleId="9D5E1242E81340A1869DA2518987CE8B">
    <w:name w:val="9D5E1242E81340A1869DA2518987CE8B"/>
    <w:rsid w:val="00077D42"/>
  </w:style>
  <w:style w:type="paragraph" w:customStyle="1" w:styleId="3FE0E61DBEDB456DB78865440D718B59">
    <w:name w:val="3FE0E61DBEDB456DB78865440D718B59"/>
    <w:rsid w:val="00077D42"/>
  </w:style>
  <w:style w:type="paragraph" w:customStyle="1" w:styleId="96AA37A9E9744B5EA704E7AC2E08751E">
    <w:name w:val="96AA37A9E9744B5EA704E7AC2E08751E"/>
    <w:rsid w:val="00A06A4E"/>
  </w:style>
  <w:style w:type="paragraph" w:customStyle="1" w:styleId="B6F66441BA1941A2A9308189BB185780">
    <w:name w:val="B6F66441BA1941A2A9308189BB185780"/>
    <w:rsid w:val="00A06A4E"/>
  </w:style>
  <w:style w:type="paragraph" w:customStyle="1" w:styleId="569E848473644D19BD4C8BDD65E25364">
    <w:name w:val="569E848473644D19BD4C8BDD65E25364"/>
    <w:rsid w:val="00A06A4E"/>
  </w:style>
  <w:style w:type="paragraph" w:customStyle="1" w:styleId="E33CCF4EA52448BA8FA1AD7813DAE676">
    <w:name w:val="E33CCF4EA52448BA8FA1AD7813DAE676"/>
    <w:rsid w:val="00A06A4E"/>
  </w:style>
  <w:style w:type="paragraph" w:customStyle="1" w:styleId="E8BA6EF2D6224B9199B1628E9DE8CCD6">
    <w:name w:val="E8BA6EF2D6224B9199B1628E9DE8CCD6"/>
    <w:rsid w:val="00E96B7E"/>
  </w:style>
  <w:style w:type="paragraph" w:customStyle="1" w:styleId="B939D0DEB7704374A70A477A81AF2116">
    <w:name w:val="B939D0DEB7704374A70A477A81AF2116"/>
    <w:rsid w:val="00E96B7E"/>
  </w:style>
  <w:style w:type="paragraph" w:customStyle="1" w:styleId="3FEFEB83BBC24DDC892926761F3CF489">
    <w:name w:val="3FEFEB83BBC24DDC892926761F3CF489"/>
    <w:rsid w:val="00E96B7E"/>
  </w:style>
  <w:style w:type="paragraph" w:customStyle="1" w:styleId="C506B30C5B97484C8A61F8D1C9C79F50">
    <w:name w:val="C506B30C5B97484C8A61F8D1C9C79F50"/>
    <w:rsid w:val="00E96B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96B7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1F523A547F64488899E7CFFE67E33600">
    <w:name w:val="1F523A547F64488899E7CFFE67E33600"/>
    <w:rsid w:val="00077D42"/>
  </w:style>
  <w:style w:type="paragraph" w:customStyle="1" w:styleId="535F98D0EAC242A99C30B420FD125681">
    <w:name w:val="535F98D0EAC242A99C30B420FD125681"/>
    <w:rsid w:val="00077D42"/>
  </w:style>
  <w:style w:type="paragraph" w:customStyle="1" w:styleId="9D5E1242E81340A1869DA2518987CE8B">
    <w:name w:val="9D5E1242E81340A1869DA2518987CE8B"/>
    <w:rsid w:val="00077D42"/>
  </w:style>
  <w:style w:type="paragraph" w:customStyle="1" w:styleId="3FE0E61DBEDB456DB78865440D718B59">
    <w:name w:val="3FE0E61DBEDB456DB78865440D718B59"/>
    <w:rsid w:val="00077D42"/>
  </w:style>
  <w:style w:type="paragraph" w:customStyle="1" w:styleId="96AA37A9E9744B5EA704E7AC2E08751E">
    <w:name w:val="96AA37A9E9744B5EA704E7AC2E08751E"/>
    <w:rsid w:val="00A06A4E"/>
  </w:style>
  <w:style w:type="paragraph" w:customStyle="1" w:styleId="B6F66441BA1941A2A9308189BB185780">
    <w:name w:val="B6F66441BA1941A2A9308189BB185780"/>
    <w:rsid w:val="00A06A4E"/>
  </w:style>
  <w:style w:type="paragraph" w:customStyle="1" w:styleId="569E848473644D19BD4C8BDD65E25364">
    <w:name w:val="569E848473644D19BD4C8BDD65E25364"/>
    <w:rsid w:val="00A06A4E"/>
  </w:style>
  <w:style w:type="paragraph" w:customStyle="1" w:styleId="E33CCF4EA52448BA8FA1AD7813DAE676">
    <w:name w:val="E33CCF4EA52448BA8FA1AD7813DAE676"/>
    <w:rsid w:val="00A06A4E"/>
  </w:style>
  <w:style w:type="paragraph" w:customStyle="1" w:styleId="E8BA6EF2D6224B9199B1628E9DE8CCD6">
    <w:name w:val="E8BA6EF2D6224B9199B1628E9DE8CCD6"/>
    <w:rsid w:val="00E96B7E"/>
  </w:style>
  <w:style w:type="paragraph" w:customStyle="1" w:styleId="B939D0DEB7704374A70A477A81AF2116">
    <w:name w:val="B939D0DEB7704374A70A477A81AF2116"/>
    <w:rsid w:val="00E96B7E"/>
  </w:style>
  <w:style w:type="paragraph" w:customStyle="1" w:styleId="3FEFEB83BBC24DDC892926761F3CF489">
    <w:name w:val="3FEFEB83BBC24DDC892926761F3CF489"/>
    <w:rsid w:val="00E96B7E"/>
  </w:style>
  <w:style w:type="paragraph" w:customStyle="1" w:styleId="C506B30C5B97484C8A61F8D1C9C79F50">
    <w:name w:val="C506B30C5B97484C8A61F8D1C9C79F50"/>
    <w:rsid w:val="00E96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FE37-F8F3-4E56-81D3-FC01AC92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5130</Words>
  <Characters>27706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2021-10-27T12:55:00Z</dcterms:modified>
</cp:coreProperties>
</file>